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1A" w:rsidRPr="00871139" w:rsidRDefault="0060221A" w:rsidP="0060221A">
      <w:pPr>
        <w:spacing w:before="280" w:line="360" w:lineRule="auto"/>
        <w:jc w:val="center"/>
        <w:rPr>
          <w:rFonts w:ascii="Arial" w:hAnsi="Arial" w:cs="Arial"/>
          <w:sz w:val="28"/>
          <w:szCs w:val="28"/>
          <w:lang w:val="de-DE"/>
        </w:rPr>
      </w:pPr>
      <w:r w:rsidRPr="00871139">
        <w:rPr>
          <w:rFonts w:ascii="Arial" w:hAnsi="Arial" w:cs="Arial"/>
          <w:b/>
          <w:bCs/>
          <w:sz w:val="28"/>
          <w:szCs w:val="28"/>
          <w:lang w:val="de-DE"/>
        </w:rPr>
        <w:t>SPRAWOZDANIE Z DZIAŁALNOŚCI PLACÓWEK</w:t>
      </w:r>
      <w:r>
        <w:rPr>
          <w:rFonts w:ascii="Arial" w:hAnsi="Arial" w:cs="Arial"/>
          <w:b/>
          <w:bCs/>
          <w:sz w:val="28"/>
          <w:szCs w:val="28"/>
          <w:lang w:val="de-DE"/>
        </w:rPr>
        <w:t xml:space="preserve"> WSPARCIA DZIENNEGO  </w:t>
      </w:r>
      <w:r w:rsidR="00AA6325">
        <w:rPr>
          <w:rFonts w:ascii="Arial" w:hAnsi="Arial" w:cs="Arial"/>
          <w:b/>
          <w:bCs/>
          <w:sz w:val="28"/>
          <w:szCs w:val="28"/>
          <w:lang w:val="de-DE"/>
        </w:rPr>
        <w:t>W CZERWIONCE–LESZCZYNACH ZA 2016</w:t>
      </w:r>
      <w:r w:rsidRPr="00871139">
        <w:rPr>
          <w:rFonts w:ascii="Arial" w:hAnsi="Arial" w:cs="Arial"/>
          <w:b/>
          <w:bCs/>
          <w:sz w:val="28"/>
          <w:szCs w:val="28"/>
          <w:lang w:val="de-DE"/>
        </w:rPr>
        <w:t xml:space="preserve"> ROK.</w:t>
      </w:r>
    </w:p>
    <w:p w:rsidR="0060221A" w:rsidRPr="001D51A6" w:rsidRDefault="0060221A" w:rsidP="0060221A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0221A" w:rsidRPr="001D51A6" w:rsidRDefault="0060221A" w:rsidP="0060221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de-DE"/>
        </w:rPr>
      </w:pPr>
      <w:r w:rsidRPr="001D51A6">
        <w:rPr>
          <w:rFonts w:ascii="Arial" w:hAnsi="Arial"/>
          <w:sz w:val="24"/>
          <w:szCs w:val="24"/>
        </w:rPr>
        <w:t xml:space="preserve">Placówki Wsparcia Dziennego znajdują się w strukturze organizacyjnej Ośrodka Pomocy Społecznej w Czerwionce-Leszczynach i należą do pionu Działu Profilaktyki. </w:t>
      </w:r>
      <w:r w:rsidRPr="001D51A6">
        <w:rPr>
          <w:rFonts w:ascii="Arial" w:hAnsi="Arial" w:cs="Arial"/>
          <w:sz w:val="24"/>
          <w:szCs w:val="24"/>
          <w:lang w:val="de-DE"/>
        </w:rPr>
        <w:t xml:space="preserve">Od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stycznia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2005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roku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funkcjonuje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Placówka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Wsparcia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Dziennego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r w:rsidRPr="001D51A6">
        <w:rPr>
          <w:rFonts w:ascii="Arial" w:hAnsi="Arial" w:cs="Arial"/>
          <w:sz w:val="24"/>
          <w:szCs w:val="24"/>
          <w:lang w:val="de-DE"/>
        </w:rPr>
        <w:br/>
        <w:t xml:space="preserve">w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dzielnicy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Leszczyny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, a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od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czerwca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2009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roku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w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dzielnicy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Czerwionka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. </w:t>
      </w:r>
      <w:r w:rsidRPr="001D51A6">
        <w:rPr>
          <w:rFonts w:ascii="Arial" w:hAnsi="Arial" w:cs="Arial"/>
          <w:sz w:val="24"/>
          <w:szCs w:val="24"/>
          <w:lang w:val="de-DE"/>
        </w:rPr>
        <w:br/>
      </w:r>
      <w:r w:rsidRPr="001D51A6">
        <w:rPr>
          <w:rFonts w:ascii="Arial" w:hAnsi="Arial" w:cs="Arial"/>
          <w:sz w:val="24"/>
          <w:szCs w:val="24"/>
        </w:rPr>
        <w:t>W ich siedzibach funkcjonują Kluby Młodzieżowe.</w:t>
      </w:r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60221A" w:rsidRPr="001D51A6" w:rsidRDefault="0060221A" w:rsidP="0060221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de-DE"/>
        </w:rPr>
      </w:pPr>
      <w:r w:rsidRPr="001D51A6">
        <w:rPr>
          <w:rFonts w:ascii="Arial" w:hAnsi="Arial"/>
          <w:sz w:val="24"/>
          <w:szCs w:val="24"/>
        </w:rPr>
        <w:t xml:space="preserve">Działalność Placówek Wsparcia Dziennego finansowana jest w szczególności ze środków pochodzących z opłat za korzystanie z zezwoleń na sprzedaż napojów alkoholowych w ramach realizacji zadań Gminnego Programu Profilaktyki </w:t>
      </w:r>
      <w:r w:rsidRPr="001D51A6">
        <w:rPr>
          <w:rFonts w:ascii="Arial" w:hAnsi="Arial"/>
          <w:sz w:val="24"/>
          <w:szCs w:val="24"/>
        </w:rPr>
        <w:br/>
        <w:t>i Rozwiązywania Problemów Alkoholowych i Przeciwdziałania Narkomanii.</w:t>
      </w:r>
    </w:p>
    <w:p w:rsidR="0060221A" w:rsidRPr="001D51A6" w:rsidRDefault="0060221A" w:rsidP="0060221A">
      <w:pPr>
        <w:pStyle w:val="Bezodstpw"/>
        <w:spacing w:line="360" w:lineRule="auto"/>
        <w:jc w:val="both"/>
        <w:rPr>
          <w:rFonts w:ascii="Arial" w:hAnsi="Arial" w:cs="Arial"/>
          <w:lang w:val="de-DE"/>
        </w:rPr>
      </w:pPr>
      <w:r w:rsidRPr="001D51A6">
        <w:rPr>
          <w:rFonts w:ascii="Arial" w:hAnsi="Arial" w:cs="Arial"/>
        </w:rPr>
        <w:t>Placówki Wsparcia Dziennego</w:t>
      </w:r>
      <w:r w:rsidRPr="001D51A6">
        <w:rPr>
          <w:rFonts w:ascii="Arial" w:hAnsi="Arial" w:cs="Arial"/>
          <w:lang w:val="de-DE"/>
        </w:rPr>
        <w:t xml:space="preserve"> </w:t>
      </w:r>
      <w:r w:rsidRPr="001D51A6">
        <w:rPr>
          <w:rFonts w:ascii="Arial" w:hAnsi="Arial" w:cs="Arial"/>
        </w:rPr>
        <w:t>przeznaczone są dla dzieci i młodzieży z terenu Gminy i Miasta Czerwionka-Leszczyny i p</w:t>
      </w:r>
      <w:proofErr w:type="spellStart"/>
      <w:r w:rsidRPr="001D51A6">
        <w:rPr>
          <w:rFonts w:ascii="Arial" w:hAnsi="Arial" w:cs="Arial"/>
          <w:lang w:val="de-DE"/>
        </w:rPr>
        <w:t>rowadzone</w:t>
      </w:r>
      <w:proofErr w:type="spellEnd"/>
      <w:r w:rsidRPr="001D51A6">
        <w:rPr>
          <w:rFonts w:ascii="Arial" w:hAnsi="Arial" w:cs="Arial"/>
          <w:lang w:val="de-DE"/>
        </w:rPr>
        <w:t xml:space="preserve"> </w:t>
      </w:r>
      <w:proofErr w:type="spellStart"/>
      <w:r w:rsidRPr="001D51A6">
        <w:rPr>
          <w:rFonts w:ascii="Arial" w:hAnsi="Arial" w:cs="Arial"/>
          <w:lang w:val="de-DE"/>
        </w:rPr>
        <w:t>są</w:t>
      </w:r>
      <w:proofErr w:type="spellEnd"/>
      <w:r w:rsidRPr="001D51A6">
        <w:rPr>
          <w:rFonts w:ascii="Arial" w:hAnsi="Arial" w:cs="Arial"/>
          <w:lang w:val="de-DE"/>
        </w:rPr>
        <w:t xml:space="preserve"> w </w:t>
      </w:r>
      <w:proofErr w:type="spellStart"/>
      <w:r w:rsidRPr="001D51A6">
        <w:rPr>
          <w:rFonts w:ascii="Arial" w:hAnsi="Arial" w:cs="Arial"/>
          <w:lang w:val="de-DE"/>
        </w:rPr>
        <w:t>formie</w:t>
      </w:r>
      <w:proofErr w:type="spellEnd"/>
      <w:r w:rsidRPr="001D51A6">
        <w:rPr>
          <w:rFonts w:ascii="Arial" w:hAnsi="Arial" w:cs="Arial"/>
          <w:lang w:val="de-DE"/>
        </w:rPr>
        <w:t xml:space="preserve"> </w:t>
      </w:r>
      <w:proofErr w:type="spellStart"/>
      <w:r w:rsidRPr="001D51A6">
        <w:rPr>
          <w:rFonts w:ascii="Arial" w:hAnsi="Arial" w:cs="Arial"/>
          <w:lang w:val="de-DE"/>
        </w:rPr>
        <w:t>opiekuńczej</w:t>
      </w:r>
      <w:proofErr w:type="spellEnd"/>
      <w:r w:rsidRPr="001D51A6">
        <w:rPr>
          <w:rFonts w:ascii="Arial" w:hAnsi="Arial" w:cs="Arial"/>
          <w:lang w:val="de-DE"/>
        </w:rPr>
        <w:t xml:space="preserve"> w </w:t>
      </w:r>
      <w:proofErr w:type="spellStart"/>
      <w:r w:rsidRPr="001D51A6">
        <w:rPr>
          <w:rFonts w:ascii="Arial" w:hAnsi="Arial" w:cs="Arial"/>
          <w:lang w:val="de-DE"/>
        </w:rPr>
        <w:t>tym</w:t>
      </w:r>
      <w:proofErr w:type="spellEnd"/>
      <w:r w:rsidRPr="001D51A6">
        <w:rPr>
          <w:rFonts w:ascii="Arial" w:hAnsi="Arial" w:cs="Arial"/>
          <w:lang w:val="de-DE"/>
        </w:rPr>
        <w:t xml:space="preserve"> </w:t>
      </w:r>
      <w:proofErr w:type="spellStart"/>
      <w:r w:rsidRPr="001D51A6">
        <w:rPr>
          <w:rFonts w:ascii="Arial" w:hAnsi="Arial" w:cs="Arial"/>
          <w:lang w:val="de-DE"/>
        </w:rPr>
        <w:t>świetlic</w:t>
      </w:r>
      <w:proofErr w:type="spellEnd"/>
      <w:r w:rsidRPr="001D51A6">
        <w:rPr>
          <w:rFonts w:ascii="Arial" w:hAnsi="Arial" w:cs="Arial"/>
          <w:lang w:val="de-DE"/>
        </w:rPr>
        <w:t xml:space="preserve"> i </w:t>
      </w:r>
      <w:proofErr w:type="spellStart"/>
      <w:r w:rsidRPr="001D51A6">
        <w:rPr>
          <w:rFonts w:ascii="Arial" w:hAnsi="Arial" w:cs="Arial"/>
          <w:lang w:val="de-DE"/>
        </w:rPr>
        <w:t>klubów</w:t>
      </w:r>
      <w:proofErr w:type="spellEnd"/>
      <w:r w:rsidRPr="001D51A6">
        <w:rPr>
          <w:rFonts w:ascii="Arial" w:hAnsi="Arial" w:cs="Arial"/>
          <w:lang w:val="de-DE"/>
        </w:rPr>
        <w:t xml:space="preserve"> </w:t>
      </w:r>
      <w:proofErr w:type="spellStart"/>
      <w:r w:rsidRPr="001D51A6">
        <w:rPr>
          <w:rFonts w:ascii="Arial" w:hAnsi="Arial" w:cs="Arial"/>
          <w:lang w:val="de-DE"/>
        </w:rPr>
        <w:t>zapewniając</w:t>
      </w:r>
      <w:proofErr w:type="spellEnd"/>
      <w:r w:rsidRPr="001D51A6">
        <w:rPr>
          <w:rFonts w:ascii="Arial" w:hAnsi="Arial" w:cs="Arial"/>
          <w:lang w:val="de-DE"/>
        </w:rPr>
        <w:t xml:space="preserve"> </w:t>
      </w:r>
      <w:proofErr w:type="spellStart"/>
      <w:r w:rsidRPr="001D51A6">
        <w:rPr>
          <w:rFonts w:ascii="Arial" w:hAnsi="Arial" w:cs="Arial"/>
          <w:lang w:val="de-DE"/>
        </w:rPr>
        <w:t>dziecku</w:t>
      </w:r>
      <w:proofErr w:type="spellEnd"/>
      <w:r w:rsidRPr="001D51A6">
        <w:rPr>
          <w:rFonts w:ascii="Arial" w:hAnsi="Arial" w:cs="Arial"/>
          <w:lang w:val="de-DE"/>
        </w:rPr>
        <w:t xml:space="preserve"> w </w:t>
      </w:r>
      <w:proofErr w:type="spellStart"/>
      <w:r w:rsidRPr="001D51A6">
        <w:rPr>
          <w:rFonts w:ascii="Arial" w:hAnsi="Arial" w:cs="Arial"/>
          <w:lang w:val="de-DE"/>
        </w:rPr>
        <w:t>szczególności</w:t>
      </w:r>
      <w:proofErr w:type="spellEnd"/>
      <w:r w:rsidRPr="001D51A6">
        <w:rPr>
          <w:rFonts w:ascii="Arial" w:hAnsi="Arial" w:cs="Arial"/>
          <w:lang w:val="de-DE"/>
        </w:rPr>
        <w:t>:</w:t>
      </w:r>
    </w:p>
    <w:p w:rsidR="0060221A" w:rsidRPr="001D51A6" w:rsidRDefault="0060221A" w:rsidP="0060221A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hanging="1440"/>
        <w:jc w:val="both"/>
        <w:rPr>
          <w:rFonts w:ascii="Arial" w:hAnsi="Arial" w:cs="Arial"/>
          <w:sz w:val="24"/>
          <w:szCs w:val="24"/>
        </w:rPr>
      </w:pPr>
      <w:r w:rsidRPr="001D51A6">
        <w:rPr>
          <w:rFonts w:ascii="Arial" w:hAnsi="Arial" w:cs="Arial"/>
          <w:sz w:val="24"/>
          <w:szCs w:val="24"/>
        </w:rPr>
        <w:t>opiekę i wychowanie,</w:t>
      </w:r>
    </w:p>
    <w:p w:rsidR="0060221A" w:rsidRPr="001D51A6" w:rsidRDefault="0060221A" w:rsidP="0060221A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hanging="1440"/>
        <w:jc w:val="both"/>
        <w:rPr>
          <w:rFonts w:ascii="Arial" w:hAnsi="Arial" w:cs="Arial"/>
          <w:sz w:val="24"/>
          <w:szCs w:val="24"/>
        </w:rPr>
      </w:pPr>
      <w:r w:rsidRPr="001D51A6">
        <w:rPr>
          <w:rFonts w:ascii="Arial" w:hAnsi="Arial" w:cs="Arial"/>
          <w:sz w:val="24"/>
          <w:szCs w:val="24"/>
        </w:rPr>
        <w:t>pomoc w przezwyciężaniu trudności w nauce,</w:t>
      </w:r>
    </w:p>
    <w:p w:rsidR="0060221A" w:rsidRPr="001D51A6" w:rsidRDefault="0060221A" w:rsidP="0060221A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hanging="1440"/>
        <w:jc w:val="both"/>
        <w:rPr>
          <w:rFonts w:ascii="Arial" w:hAnsi="Arial" w:cs="Arial"/>
          <w:sz w:val="24"/>
          <w:szCs w:val="24"/>
        </w:rPr>
      </w:pPr>
      <w:r w:rsidRPr="001D51A6">
        <w:rPr>
          <w:rFonts w:ascii="Arial" w:hAnsi="Arial" w:cs="Arial"/>
          <w:sz w:val="24"/>
          <w:szCs w:val="24"/>
        </w:rPr>
        <w:t>udział w zajęciach tematycznych obejmujących profilaktykę uzależnień,</w:t>
      </w:r>
    </w:p>
    <w:p w:rsidR="0060221A" w:rsidRPr="001D51A6" w:rsidRDefault="0060221A" w:rsidP="0060221A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hanging="1440"/>
        <w:jc w:val="both"/>
        <w:rPr>
          <w:rFonts w:ascii="Arial" w:hAnsi="Arial" w:cs="Arial"/>
          <w:sz w:val="24"/>
          <w:szCs w:val="24"/>
        </w:rPr>
      </w:pPr>
      <w:r w:rsidRPr="001D51A6">
        <w:rPr>
          <w:rFonts w:ascii="Arial" w:hAnsi="Arial" w:cs="Arial"/>
          <w:sz w:val="24"/>
          <w:szCs w:val="24"/>
        </w:rPr>
        <w:t>naukę przestrzegania norm i zasad funkcjonowania w grupie,</w:t>
      </w:r>
    </w:p>
    <w:p w:rsidR="0060221A" w:rsidRPr="001D51A6" w:rsidRDefault="0060221A" w:rsidP="0060221A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D51A6">
        <w:rPr>
          <w:rFonts w:ascii="Arial" w:hAnsi="Arial" w:cs="Arial"/>
          <w:sz w:val="24"/>
          <w:szCs w:val="24"/>
        </w:rPr>
        <w:t>organizację czasu wolnego, zabaw i zajęć sportowych, wycieczek i biwaków, plenerowych imprez środowiskowych oraz rozwój zainteresowań,</w:t>
      </w:r>
    </w:p>
    <w:p w:rsidR="0060221A" w:rsidRPr="001D51A6" w:rsidRDefault="0060221A" w:rsidP="0060221A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D51A6">
        <w:rPr>
          <w:rFonts w:ascii="Arial" w:hAnsi="Arial" w:cs="Arial"/>
          <w:sz w:val="24"/>
          <w:szCs w:val="24"/>
        </w:rPr>
        <w:t>pomoc w sytuacjach kryzysowych np. szkolnych, rodzinnych, rówieśniczych osobistych dziecka i jego rodziny,</w:t>
      </w:r>
    </w:p>
    <w:p w:rsidR="0060221A" w:rsidRPr="001D51A6" w:rsidRDefault="0060221A" w:rsidP="0060221A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D51A6">
        <w:rPr>
          <w:rFonts w:ascii="Arial" w:hAnsi="Arial" w:cs="Arial"/>
          <w:sz w:val="24"/>
          <w:szCs w:val="24"/>
        </w:rPr>
        <w:t>formowanie postaw społecznie pożądanych i pomoc w prawidłowym rozwoju ich osobowości, nabywanie różnych umiejętności społecznych, koniecznych do samodzielnego funkcjonowania w dorosłym życiu,</w:t>
      </w:r>
    </w:p>
    <w:p w:rsidR="0060221A" w:rsidRPr="001D51A6" w:rsidRDefault="0060221A" w:rsidP="0060221A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hanging="1440"/>
        <w:jc w:val="both"/>
        <w:rPr>
          <w:rFonts w:ascii="Arial" w:hAnsi="Arial" w:cs="Arial"/>
          <w:sz w:val="24"/>
          <w:szCs w:val="24"/>
        </w:rPr>
      </w:pPr>
      <w:r w:rsidRPr="001D51A6">
        <w:rPr>
          <w:rFonts w:ascii="Arial" w:hAnsi="Arial" w:cs="Arial"/>
          <w:sz w:val="24"/>
          <w:szCs w:val="24"/>
        </w:rPr>
        <w:t>kształtowanie prawidłowych kontaktów dziecka z rodziną i środowiskiem,</w:t>
      </w:r>
    </w:p>
    <w:p w:rsidR="0060221A" w:rsidRPr="001D51A6" w:rsidRDefault="0060221A" w:rsidP="0060221A">
      <w:pPr>
        <w:numPr>
          <w:ilvl w:val="1"/>
          <w:numId w:val="1"/>
        </w:numPr>
        <w:tabs>
          <w:tab w:val="left" w:pos="284"/>
        </w:tabs>
        <w:suppressAutoHyphens/>
        <w:spacing w:after="280" w:line="360" w:lineRule="auto"/>
        <w:ind w:hanging="1440"/>
        <w:jc w:val="both"/>
        <w:rPr>
          <w:rFonts w:ascii="Arial" w:hAnsi="Arial" w:cs="Arial"/>
          <w:sz w:val="24"/>
          <w:szCs w:val="24"/>
        </w:rPr>
      </w:pPr>
      <w:r w:rsidRPr="001D51A6">
        <w:rPr>
          <w:rFonts w:ascii="Arial" w:hAnsi="Arial" w:cs="Arial"/>
          <w:sz w:val="24"/>
          <w:szCs w:val="24"/>
        </w:rPr>
        <w:t>pomoc socjalną poprzez zapewnienie wychowankom jednego posiłku.</w:t>
      </w:r>
    </w:p>
    <w:p w:rsidR="0060221A" w:rsidRPr="001D51A6" w:rsidRDefault="0060221A" w:rsidP="0060221A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1D51A6">
        <w:rPr>
          <w:rFonts w:ascii="Arial" w:hAnsi="Arial" w:cs="Arial"/>
        </w:rPr>
        <w:t xml:space="preserve">Placówki Wsparcia Dziennego w swojej działalności współpracują z rodzicami lub opiekunami dziecka, pracownikami socjalnymi, asystentami rodzinnymi, </w:t>
      </w:r>
      <w:r w:rsidRPr="001D51A6">
        <w:rPr>
          <w:rFonts w:ascii="Arial" w:hAnsi="Arial" w:cs="Arial"/>
        </w:rPr>
        <w:lastRenderedPageBreak/>
        <w:t xml:space="preserve">kuratorami sądowymi, Poradnią Psychologiczno-Pedagogiczną, Policją, Sądem, </w:t>
      </w:r>
      <w:r w:rsidRPr="001D51A6">
        <w:rPr>
          <w:rFonts w:ascii="Arial" w:hAnsi="Arial" w:cs="Arial"/>
        </w:rPr>
        <w:br/>
        <w:t xml:space="preserve">a także z placówkami oświatowymi, podmiotami leczniczymi oraz stowarzyszeniami </w:t>
      </w:r>
      <w:r w:rsidRPr="001D51A6">
        <w:rPr>
          <w:rFonts w:ascii="Arial" w:hAnsi="Arial" w:cs="Arial"/>
        </w:rPr>
        <w:br/>
        <w:t xml:space="preserve">i fundacjami. </w:t>
      </w:r>
    </w:p>
    <w:p w:rsidR="0060221A" w:rsidRPr="001D51A6" w:rsidRDefault="0060221A" w:rsidP="0060221A">
      <w:pPr>
        <w:pStyle w:val="Bezodstpw"/>
        <w:spacing w:line="360" w:lineRule="auto"/>
        <w:jc w:val="both"/>
        <w:rPr>
          <w:rFonts w:ascii="Arial" w:hAnsi="Arial" w:cs="Arial"/>
        </w:rPr>
      </w:pPr>
      <w:r w:rsidRPr="001D51A6">
        <w:rPr>
          <w:rFonts w:ascii="Arial" w:hAnsi="Arial" w:cs="Arial"/>
        </w:rPr>
        <w:t xml:space="preserve">Placówki Wsparcia Dziennego korzystają z pomocy stażystów, osób odbywających praktyki oraz mają możliwość skorzystania z pomocy wolontariuszy przy zapewnieniu opieki nad dziećmi i młodzieżą oraz wykonywaniu innych czynności związanych </w:t>
      </w:r>
      <w:r w:rsidRPr="001D51A6">
        <w:rPr>
          <w:rFonts w:ascii="Arial" w:hAnsi="Arial" w:cs="Arial"/>
        </w:rPr>
        <w:br/>
        <w:t xml:space="preserve">z realizacją powierzonych zadań. </w:t>
      </w:r>
    </w:p>
    <w:p w:rsidR="0060221A" w:rsidRPr="001D51A6" w:rsidRDefault="0060221A" w:rsidP="0060221A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60221A" w:rsidRPr="001D51A6" w:rsidRDefault="0060221A" w:rsidP="0060221A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1D51A6">
        <w:rPr>
          <w:rFonts w:ascii="Arial" w:hAnsi="Arial" w:cs="Arial"/>
        </w:rPr>
        <w:t xml:space="preserve">Placówki Wsparcia Dziennego działają od poniedziałku do piątku </w:t>
      </w:r>
      <w:r w:rsidRPr="001D51A6">
        <w:rPr>
          <w:rFonts w:ascii="Arial" w:hAnsi="Arial" w:cs="Arial"/>
        </w:rPr>
        <w:br/>
        <w:t xml:space="preserve">od 9.00 do 17.00 (w czasie wolnym od zajęć szkolnych od 8.00 do 16.00), </w:t>
      </w:r>
      <w:r w:rsidR="00655EC6">
        <w:rPr>
          <w:rFonts w:ascii="Arial" w:hAnsi="Arial" w:cs="Arial"/>
        </w:rPr>
        <w:br/>
        <w:t>Klub Młodzieżowy działa od 17.0</w:t>
      </w:r>
      <w:r w:rsidRPr="001D51A6">
        <w:rPr>
          <w:rFonts w:ascii="Arial" w:hAnsi="Arial" w:cs="Arial"/>
        </w:rPr>
        <w:t xml:space="preserve">0 do 19.00 w dniach nauki szkolnej. Czas otwarcia Placówek Wsparcia Dziennego dostosowany jest do potrzeb wychowanków i ich rodziców (opiekunów). </w:t>
      </w:r>
    </w:p>
    <w:p w:rsidR="0060221A" w:rsidRPr="000E3F2F" w:rsidRDefault="0060221A" w:rsidP="0060221A">
      <w:pPr>
        <w:spacing w:before="280" w:line="360" w:lineRule="auto"/>
        <w:rPr>
          <w:rFonts w:ascii="Arial" w:hAnsi="Arial" w:cs="Arial"/>
          <w:bCs/>
          <w:sz w:val="24"/>
          <w:szCs w:val="24"/>
          <w:u w:val="single"/>
          <w:lang w:val="de-DE"/>
        </w:rPr>
      </w:pPr>
      <w:r w:rsidRPr="001D51A6">
        <w:rPr>
          <w:rFonts w:ascii="Arial" w:hAnsi="Arial" w:cs="Arial"/>
          <w:sz w:val="24"/>
          <w:szCs w:val="24"/>
          <w:lang w:val="de-DE"/>
        </w:rPr>
        <w:t xml:space="preserve">W </w:t>
      </w:r>
      <w:r w:rsidR="00CC3DB6">
        <w:rPr>
          <w:rFonts w:ascii="Arial" w:hAnsi="Arial" w:cs="Arial"/>
          <w:sz w:val="24"/>
          <w:szCs w:val="24"/>
          <w:lang w:val="de-DE"/>
        </w:rPr>
        <w:t>2016</w:t>
      </w:r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roku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z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usług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Placówek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Wsparcia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Dziennego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w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Czerwionce-Leszczynach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0E3F2F">
        <w:rPr>
          <w:rFonts w:ascii="Arial" w:hAnsi="Arial" w:cs="Arial"/>
          <w:sz w:val="24"/>
          <w:szCs w:val="24"/>
          <w:u w:val="single"/>
          <w:lang w:val="de-DE"/>
        </w:rPr>
        <w:t>skorzystało</w:t>
      </w:r>
      <w:proofErr w:type="spellEnd"/>
      <w:r w:rsidRPr="000E3F2F">
        <w:rPr>
          <w:rFonts w:ascii="Arial" w:hAnsi="Arial" w:cs="Arial"/>
          <w:bCs/>
          <w:sz w:val="24"/>
          <w:szCs w:val="24"/>
          <w:u w:val="single"/>
          <w:lang w:val="de-DE"/>
        </w:rPr>
        <w:t xml:space="preserve"> </w:t>
      </w:r>
      <w:r w:rsidRPr="000E3F2F">
        <w:rPr>
          <w:rFonts w:ascii="Arial" w:hAnsi="Arial" w:cs="Arial"/>
          <w:bCs/>
          <w:i/>
          <w:iCs/>
          <w:color w:val="FF0000"/>
          <w:sz w:val="24"/>
          <w:szCs w:val="24"/>
          <w:u w:val="single"/>
          <w:lang w:val="de-DE"/>
        </w:rPr>
        <w:t xml:space="preserve"> </w:t>
      </w:r>
      <w:r w:rsidR="000E3F2F" w:rsidRPr="000E3F2F">
        <w:rPr>
          <w:rFonts w:ascii="Arial" w:hAnsi="Arial" w:cs="Arial"/>
          <w:bCs/>
          <w:iCs/>
          <w:sz w:val="24"/>
          <w:szCs w:val="24"/>
          <w:u w:val="single"/>
          <w:lang w:val="de-DE"/>
        </w:rPr>
        <w:t>18</w:t>
      </w:r>
      <w:r w:rsidR="006B2117" w:rsidRPr="000E3F2F">
        <w:rPr>
          <w:rFonts w:ascii="Arial" w:hAnsi="Arial" w:cs="Arial"/>
          <w:bCs/>
          <w:iCs/>
          <w:sz w:val="24"/>
          <w:szCs w:val="24"/>
          <w:u w:val="single"/>
          <w:lang w:val="de-DE"/>
        </w:rPr>
        <w:t>8</w:t>
      </w:r>
      <w:r w:rsidRPr="000E3F2F">
        <w:rPr>
          <w:rFonts w:ascii="Arial" w:hAnsi="Arial" w:cs="Arial"/>
          <w:bCs/>
          <w:iCs/>
          <w:sz w:val="24"/>
          <w:szCs w:val="24"/>
          <w:u w:val="single"/>
          <w:lang w:val="de-DE"/>
        </w:rPr>
        <w:t xml:space="preserve"> </w:t>
      </w:r>
      <w:r w:rsidR="00A1504D" w:rsidRPr="000E3F2F">
        <w:rPr>
          <w:rFonts w:ascii="Arial" w:hAnsi="Arial" w:cs="Arial"/>
          <w:bCs/>
          <w:iCs/>
          <w:sz w:val="24"/>
          <w:szCs w:val="24"/>
          <w:u w:val="single"/>
          <w:lang w:val="de-DE"/>
        </w:rPr>
        <w:t xml:space="preserve"> </w:t>
      </w:r>
      <w:proofErr w:type="spellStart"/>
      <w:r w:rsidRPr="000E3F2F">
        <w:rPr>
          <w:rFonts w:ascii="Arial" w:hAnsi="Arial" w:cs="Arial"/>
          <w:bCs/>
          <w:iCs/>
          <w:sz w:val="24"/>
          <w:szCs w:val="24"/>
          <w:u w:val="single"/>
          <w:lang w:val="de-DE"/>
        </w:rPr>
        <w:t>dzieci</w:t>
      </w:r>
      <w:proofErr w:type="spellEnd"/>
      <w:r w:rsidR="008640A3" w:rsidRPr="000E3F2F">
        <w:rPr>
          <w:rFonts w:ascii="Arial" w:hAnsi="Arial" w:cs="Arial"/>
          <w:bCs/>
          <w:iCs/>
          <w:sz w:val="24"/>
          <w:szCs w:val="24"/>
          <w:u w:val="single"/>
          <w:lang w:val="de-DE"/>
        </w:rPr>
        <w:t xml:space="preserve"> </w:t>
      </w:r>
      <w:proofErr w:type="spellStart"/>
      <w:r w:rsidR="008640A3" w:rsidRPr="000E3F2F">
        <w:rPr>
          <w:rFonts w:ascii="Arial" w:hAnsi="Arial" w:cs="Arial"/>
          <w:bCs/>
          <w:iCs/>
          <w:sz w:val="24"/>
          <w:szCs w:val="24"/>
          <w:u w:val="single"/>
          <w:lang w:val="de-DE"/>
        </w:rPr>
        <w:t>oraz</w:t>
      </w:r>
      <w:proofErr w:type="spellEnd"/>
      <w:r w:rsidR="008640A3" w:rsidRPr="000E3F2F">
        <w:rPr>
          <w:rFonts w:ascii="Arial" w:hAnsi="Arial" w:cs="Arial"/>
          <w:bCs/>
          <w:iCs/>
          <w:sz w:val="24"/>
          <w:szCs w:val="24"/>
          <w:u w:val="single"/>
          <w:lang w:val="de-DE"/>
        </w:rPr>
        <w:t xml:space="preserve"> </w:t>
      </w:r>
      <w:r w:rsidRPr="000E3F2F">
        <w:rPr>
          <w:rFonts w:ascii="Arial" w:hAnsi="Arial" w:cs="Arial"/>
          <w:bCs/>
          <w:iCs/>
          <w:sz w:val="24"/>
          <w:szCs w:val="24"/>
          <w:u w:val="single"/>
          <w:lang w:val="de-DE"/>
        </w:rPr>
        <w:t xml:space="preserve"> </w:t>
      </w:r>
      <w:proofErr w:type="spellStart"/>
      <w:r w:rsidR="000E3F2F">
        <w:rPr>
          <w:rFonts w:ascii="Arial" w:hAnsi="Arial" w:cs="Arial"/>
          <w:bCs/>
          <w:iCs/>
          <w:sz w:val="24"/>
          <w:szCs w:val="24"/>
          <w:u w:val="single"/>
          <w:lang w:val="de-DE"/>
        </w:rPr>
        <w:t>młodzieży</w:t>
      </w:r>
      <w:proofErr w:type="spellEnd"/>
      <w:r w:rsidR="000E3F2F">
        <w:rPr>
          <w:rFonts w:ascii="Arial" w:hAnsi="Arial" w:cs="Arial"/>
          <w:bCs/>
          <w:iCs/>
          <w:sz w:val="24"/>
          <w:szCs w:val="24"/>
          <w:u w:val="single"/>
          <w:lang w:val="de-DE"/>
        </w:rPr>
        <w:t>.</w:t>
      </w:r>
    </w:p>
    <w:p w:rsidR="0060221A" w:rsidRPr="003501B0" w:rsidRDefault="0060221A" w:rsidP="0060221A">
      <w:pPr>
        <w:spacing w:before="280"/>
        <w:rPr>
          <w:rFonts w:ascii="Arial" w:hAnsi="Arial" w:cs="Arial"/>
          <w:b/>
          <w:bCs/>
          <w:lang w:val="de-DE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2415"/>
        <w:gridCol w:w="2552"/>
      </w:tblGrid>
      <w:tr w:rsidR="0060221A" w:rsidTr="002C0A6E">
        <w:trPr>
          <w:trHeight w:val="1278"/>
        </w:trPr>
        <w:tc>
          <w:tcPr>
            <w:tcW w:w="41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60221A" w:rsidRPr="00871139" w:rsidRDefault="0060221A" w:rsidP="00333A52">
            <w:pPr>
              <w:suppressAutoHyphens/>
              <w:spacing w:after="119" w:line="195" w:lineRule="atLeast"/>
              <w:jc w:val="center"/>
              <w:rPr>
                <w:rFonts w:ascii="Arial" w:hAnsi="Arial" w:cs="Arial"/>
                <w:b/>
                <w:bCs/>
                <w:lang w:val="de-DE" w:eastAsia="ar-SA"/>
              </w:rPr>
            </w:pPr>
            <w:r w:rsidRPr="00871139">
              <w:rPr>
                <w:rFonts w:ascii="Arial" w:hAnsi="Arial" w:cs="Arial"/>
                <w:b/>
                <w:bCs/>
                <w:lang w:val="de-DE"/>
              </w:rPr>
              <w:t>Dane</w:t>
            </w:r>
          </w:p>
        </w:tc>
        <w:tc>
          <w:tcPr>
            <w:tcW w:w="24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60221A" w:rsidRPr="00871139" w:rsidRDefault="00A1504D" w:rsidP="00333A52">
            <w:pPr>
              <w:suppressAutoHyphens/>
              <w:jc w:val="center"/>
              <w:rPr>
                <w:rFonts w:ascii="Arial" w:hAnsi="Arial" w:cs="Arial"/>
                <w:b/>
                <w:bCs/>
                <w:lang w:val="de-DE" w:eastAsia="ar-SA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br/>
            </w:r>
            <w:r w:rsidR="0060221A" w:rsidRPr="00871139">
              <w:rPr>
                <w:rFonts w:ascii="Arial" w:hAnsi="Arial" w:cs="Arial"/>
                <w:b/>
                <w:bCs/>
                <w:lang w:val="de-DE"/>
              </w:rPr>
              <w:t>PWD</w:t>
            </w:r>
            <w:r w:rsidR="0060221A" w:rsidRPr="00871139">
              <w:rPr>
                <w:rFonts w:ascii="Arial" w:hAnsi="Arial" w:cs="Arial"/>
                <w:b/>
                <w:bCs/>
                <w:lang w:val="de-DE"/>
              </w:rPr>
              <w:br/>
              <w:t xml:space="preserve">w </w:t>
            </w:r>
            <w:proofErr w:type="spellStart"/>
            <w:r w:rsidR="0060221A" w:rsidRPr="00871139">
              <w:rPr>
                <w:rFonts w:ascii="Arial" w:hAnsi="Arial" w:cs="Arial"/>
                <w:b/>
                <w:bCs/>
                <w:lang w:val="de-DE"/>
              </w:rPr>
              <w:t>dzielnicy</w:t>
            </w:r>
            <w:proofErr w:type="spellEnd"/>
            <w:r w:rsidR="0060221A" w:rsidRPr="00871139">
              <w:rPr>
                <w:lang w:val="de-DE"/>
              </w:rPr>
              <w:t xml:space="preserve"> </w:t>
            </w:r>
            <w:proofErr w:type="spellStart"/>
            <w:r w:rsidR="0060221A" w:rsidRPr="00871139">
              <w:rPr>
                <w:rFonts w:ascii="Arial" w:hAnsi="Arial" w:cs="Arial"/>
                <w:b/>
                <w:bCs/>
                <w:lang w:val="de-DE"/>
              </w:rPr>
              <w:t>Leszczyny</w:t>
            </w:r>
            <w:proofErr w:type="spellEnd"/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0221A" w:rsidRPr="00871139" w:rsidRDefault="0060221A" w:rsidP="00333A52">
            <w:pPr>
              <w:suppressAutoHyphens/>
              <w:spacing w:after="119" w:line="195" w:lineRule="atLeast"/>
              <w:jc w:val="center"/>
              <w:rPr>
                <w:rFonts w:ascii="Arial" w:hAnsi="Arial" w:cs="Arial"/>
                <w:b/>
                <w:bCs/>
                <w:lang w:val="de-DE" w:eastAsia="ar-SA"/>
              </w:rPr>
            </w:pPr>
            <w:r w:rsidRPr="00871139">
              <w:rPr>
                <w:rFonts w:ascii="Arial" w:hAnsi="Arial" w:cs="Arial"/>
                <w:b/>
                <w:bCs/>
                <w:lang w:val="de-DE"/>
              </w:rPr>
              <w:t xml:space="preserve">PWD  </w:t>
            </w:r>
            <w:r w:rsidRPr="00871139">
              <w:rPr>
                <w:rFonts w:ascii="Arial" w:hAnsi="Arial" w:cs="Arial"/>
                <w:b/>
                <w:bCs/>
                <w:lang w:val="de-DE"/>
              </w:rPr>
              <w:br/>
              <w:t xml:space="preserve">w </w:t>
            </w:r>
            <w:proofErr w:type="spellStart"/>
            <w:r w:rsidRPr="00871139">
              <w:rPr>
                <w:rFonts w:ascii="Arial" w:hAnsi="Arial" w:cs="Arial"/>
                <w:b/>
                <w:bCs/>
                <w:lang w:val="de-DE"/>
              </w:rPr>
              <w:t>dzielnicy</w:t>
            </w:r>
            <w:proofErr w:type="spellEnd"/>
            <w:r w:rsidRPr="00871139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871139">
              <w:rPr>
                <w:rFonts w:ascii="Arial" w:hAnsi="Arial" w:cs="Arial"/>
                <w:b/>
                <w:bCs/>
                <w:lang w:val="de-DE"/>
              </w:rPr>
              <w:t>Czerwionka</w:t>
            </w:r>
            <w:proofErr w:type="spellEnd"/>
          </w:p>
        </w:tc>
      </w:tr>
      <w:tr w:rsidR="0060221A" w:rsidTr="002C0A6E">
        <w:trPr>
          <w:trHeight w:val="916"/>
        </w:trPr>
        <w:tc>
          <w:tcPr>
            <w:tcW w:w="41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0221A" w:rsidRPr="00871139" w:rsidRDefault="0060221A" w:rsidP="00333A52">
            <w:pPr>
              <w:suppressAutoHyphens/>
              <w:rPr>
                <w:rFonts w:ascii="Arial" w:hAnsi="Arial" w:cs="Arial"/>
                <w:b/>
                <w:bCs/>
                <w:lang w:val="de-DE" w:eastAsia="ar-SA"/>
              </w:rPr>
            </w:pPr>
            <w:proofErr w:type="spellStart"/>
            <w:r w:rsidRPr="00871139">
              <w:rPr>
                <w:rFonts w:ascii="Arial" w:hAnsi="Arial" w:cs="Arial"/>
                <w:b/>
                <w:bCs/>
                <w:lang w:val="de-DE"/>
              </w:rPr>
              <w:t>Ogólna</w:t>
            </w:r>
            <w:proofErr w:type="spellEnd"/>
            <w:r w:rsidRPr="00871139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871139">
              <w:rPr>
                <w:rFonts w:ascii="Arial" w:hAnsi="Arial" w:cs="Arial"/>
                <w:b/>
                <w:bCs/>
                <w:lang w:val="de-DE"/>
              </w:rPr>
              <w:t>liczba</w:t>
            </w:r>
            <w:proofErr w:type="spellEnd"/>
            <w:r w:rsidRPr="00871139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871139">
              <w:rPr>
                <w:rFonts w:ascii="Arial" w:hAnsi="Arial" w:cs="Arial"/>
                <w:b/>
                <w:bCs/>
                <w:lang w:val="de-DE"/>
              </w:rPr>
              <w:t>wychowanków</w:t>
            </w:r>
            <w:proofErr w:type="spellEnd"/>
            <w:r w:rsidRPr="00871139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="00A1504D">
              <w:rPr>
                <w:rFonts w:ascii="Arial" w:hAnsi="Arial" w:cs="Arial"/>
                <w:b/>
                <w:bCs/>
                <w:lang w:val="de-DE"/>
              </w:rPr>
              <w:t>placówek</w:t>
            </w:r>
            <w:proofErr w:type="spellEnd"/>
          </w:p>
        </w:tc>
        <w:tc>
          <w:tcPr>
            <w:tcW w:w="24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0221A" w:rsidRPr="00871139" w:rsidRDefault="00CC3DB6" w:rsidP="00333A52">
            <w:pPr>
              <w:suppressAutoHyphens/>
              <w:spacing w:after="119"/>
              <w:jc w:val="center"/>
              <w:rPr>
                <w:rFonts w:ascii="Arial" w:hAnsi="Arial" w:cs="Arial"/>
                <w:b/>
                <w:lang w:val="de-DE" w:eastAsia="ar-SA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82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0221A" w:rsidRPr="00B72F85" w:rsidRDefault="00A87B03" w:rsidP="00333A52">
            <w:pPr>
              <w:suppressAutoHyphens/>
              <w:spacing w:after="119"/>
              <w:jc w:val="center"/>
              <w:rPr>
                <w:rFonts w:ascii="Arial" w:hAnsi="Arial" w:cs="Arial"/>
                <w:b/>
                <w:bCs/>
                <w:lang w:val="de-DE" w:eastAsia="ar-SA"/>
              </w:rPr>
            </w:pPr>
            <w:r>
              <w:rPr>
                <w:rFonts w:ascii="Arial" w:hAnsi="Arial" w:cs="Arial"/>
                <w:b/>
                <w:bCs/>
                <w:lang w:val="de-DE" w:eastAsia="ar-SA"/>
              </w:rPr>
              <w:t>79</w:t>
            </w:r>
          </w:p>
        </w:tc>
      </w:tr>
      <w:tr w:rsidR="0060221A" w:rsidRPr="00333A52" w:rsidTr="002C0A6E">
        <w:trPr>
          <w:trHeight w:val="1246"/>
        </w:trPr>
        <w:tc>
          <w:tcPr>
            <w:tcW w:w="41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  <w:hideMark/>
          </w:tcPr>
          <w:p w:rsidR="00A1121A" w:rsidRPr="00886DB6" w:rsidRDefault="00A1121A" w:rsidP="00333A52">
            <w:pPr>
              <w:suppressAutoHyphens/>
              <w:rPr>
                <w:rFonts w:ascii="Arial" w:hAnsi="Arial" w:cs="Arial"/>
                <w:b/>
                <w:bCs/>
                <w:lang w:val="de-DE"/>
              </w:rPr>
            </w:pPr>
          </w:p>
          <w:p w:rsidR="0060221A" w:rsidRPr="00886DB6" w:rsidRDefault="0060221A" w:rsidP="00333A52">
            <w:pPr>
              <w:suppressAutoHyphens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886DB6">
              <w:rPr>
                <w:rFonts w:ascii="Arial" w:hAnsi="Arial" w:cs="Arial"/>
                <w:b/>
                <w:bCs/>
                <w:lang w:val="de-DE"/>
              </w:rPr>
              <w:t>Ogólna</w:t>
            </w:r>
            <w:proofErr w:type="spellEnd"/>
            <w:r w:rsidRPr="00886DB6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886DB6">
              <w:rPr>
                <w:rFonts w:ascii="Arial" w:hAnsi="Arial" w:cs="Arial"/>
                <w:b/>
                <w:bCs/>
                <w:lang w:val="de-DE"/>
              </w:rPr>
              <w:t>liczba</w:t>
            </w:r>
            <w:proofErr w:type="spellEnd"/>
            <w:r w:rsidRPr="00886DB6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886DB6">
              <w:rPr>
                <w:rFonts w:ascii="Arial" w:hAnsi="Arial" w:cs="Arial"/>
                <w:b/>
                <w:bCs/>
                <w:lang w:val="de-DE"/>
              </w:rPr>
              <w:t>uczestników</w:t>
            </w:r>
            <w:proofErr w:type="spellEnd"/>
            <w:r w:rsidRPr="00886DB6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886DB6">
              <w:rPr>
                <w:rFonts w:ascii="Arial" w:hAnsi="Arial" w:cs="Arial"/>
                <w:b/>
                <w:bCs/>
                <w:lang w:val="de-DE"/>
              </w:rPr>
              <w:t>Klubu</w:t>
            </w:r>
            <w:proofErr w:type="spellEnd"/>
            <w:r w:rsidRPr="00886DB6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886DB6">
              <w:rPr>
                <w:rFonts w:ascii="Arial" w:hAnsi="Arial" w:cs="Arial"/>
                <w:b/>
                <w:lang w:val="de-DE" w:eastAsia="ar-SA"/>
              </w:rPr>
              <w:t>Młodzieżowego</w:t>
            </w:r>
            <w:proofErr w:type="spellEnd"/>
          </w:p>
        </w:tc>
        <w:tc>
          <w:tcPr>
            <w:tcW w:w="2415" w:type="dxa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nil"/>
            </w:tcBorders>
            <w:vAlign w:val="center"/>
            <w:hideMark/>
          </w:tcPr>
          <w:p w:rsidR="0060221A" w:rsidRPr="00886DB6" w:rsidRDefault="00CC3DB6" w:rsidP="00333A52">
            <w:pPr>
              <w:suppressAutoHyphens/>
              <w:spacing w:before="280" w:after="119"/>
              <w:jc w:val="center"/>
              <w:rPr>
                <w:rFonts w:ascii="Arial" w:hAnsi="Arial" w:cs="Arial"/>
                <w:b/>
                <w:lang w:val="de-DE"/>
              </w:rPr>
            </w:pPr>
            <w:r w:rsidRPr="00886DB6">
              <w:rPr>
                <w:rFonts w:ascii="Arial" w:hAnsi="Arial" w:cs="Arial"/>
                <w:b/>
                <w:lang w:val="de-DE"/>
              </w:rPr>
              <w:t>30</w:t>
            </w:r>
            <w:r w:rsidR="00CF07E0" w:rsidRPr="00886DB6">
              <w:rPr>
                <w:rFonts w:ascii="Arial" w:hAnsi="Arial" w:cs="Arial"/>
                <w:b/>
                <w:lang w:val="de-DE"/>
              </w:rPr>
              <w:br/>
            </w:r>
            <w:r w:rsidRPr="00886DB6">
              <w:rPr>
                <w:rFonts w:ascii="Arial" w:hAnsi="Arial" w:cs="Arial"/>
                <w:b/>
                <w:sz w:val="16"/>
                <w:szCs w:val="16"/>
                <w:lang w:val="de-DE"/>
              </w:rPr>
              <w:t>(17</w:t>
            </w:r>
            <w:r w:rsidR="00CF07E0" w:rsidRPr="00886D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CF07E0" w:rsidRPr="00886DB6">
              <w:rPr>
                <w:rFonts w:ascii="Arial" w:hAnsi="Arial" w:cs="Arial"/>
                <w:b/>
                <w:sz w:val="16"/>
                <w:szCs w:val="16"/>
                <w:lang w:val="de-DE"/>
              </w:rPr>
              <w:t>osób</w:t>
            </w:r>
            <w:proofErr w:type="spellEnd"/>
            <w:r w:rsidR="00CF07E0" w:rsidRPr="00886D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CF07E0" w:rsidRPr="00886DB6">
              <w:rPr>
                <w:rFonts w:ascii="Arial" w:hAnsi="Arial" w:cs="Arial"/>
                <w:b/>
                <w:sz w:val="16"/>
                <w:szCs w:val="16"/>
                <w:lang w:val="de-DE"/>
              </w:rPr>
              <w:t>niebędących</w:t>
            </w:r>
            <w:proofErr w:type="spellEnd"/>
            <w:r w:rsidR="00CF07E0" w:rsidRPr="00886D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CF07E0" w:rsidRPr="00886DB6">
              <w:rPr>
                <w:rFonts w:ascii="Arial" w:hAnsi="Arial" w:cs="Arial"/>
                <w:b/>
                <w:sz w:val="16"/>
                <w:szCs w:val="16"/>
                <w:lang w:val="de-DE"/>
              </w:rPr>
              <w:t>wychowankami</w:t>
            </w:r>
            <w:proofErr w:type="spellEnd"/>
            <w:r w:rsidR="00CF07E0" w:rsidRPr="00886D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CF07E0" w:rsidRPr="00886DB6">
              <w:rPr>
                <w:rFonts w:ascii="Arial" w:hAnsi="Arial" w:cs="Arial"/>
                <w:b/>
                <w:sz w:val="16"/>
                <w:szCs w:val="16"/>
                <w:lang w:val="de-DE"/>
              </w:rPr>
              <w:t>placówki</w:t>
            </w:r>
            <w:proofErr w:type="spellEnd"/>
            <w:r w:rsidR="00CF07E0" w:rsidRPr="00886D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)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CF07E0" w:rsidRPr="00886DB6" w:rsidRDefault="00CF07E0" w:rsidP="00333A52">
            <w:pPr>
              <w:suppressAutoHyphens/>
              <w:jc w:val="center"/>
              <w:rPr>
                <w:rFonts w:ascii="Arial" w:hAnsi="Arial" w:cs="Arial"/>
                <w:b/>
                <w:lang w:val="de-DE"/>
              </w:rPr>
            </w:pPr>
          </w:p>
          <w:p w:rsidR="0060221A" w:rsidRPr="00886DB6" w:rsidRDefault="000E3F2F" w:rsidP="00333A52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Arial" w:hAnsi="Arial" w:cs="Arial"/>
                <w:b/>
                <w:lang w:val="de-DE"/>
              </w:rPr>
              <w:t>25</w:t>
            </w:r>
            <w:r w:rsidR="00CF07E0" w:rsidRPr="00886DB6">
              <w:rPr>
                <w:rFonts w:ascii="Arial" w:hAnsi="Arial" w:cs="Arial"/>
                <w:b/>
                <w:lang w:val="de-DE"/>
              </w:rPr>
              <w:br/>
            </w:r>
            <w:r w:rsidRPr="000E3F2F">
              <w:rPr>
                <w:rFonts w:ascii="Arial" w:hAnsi="Arial" w:cs="Arial"/>
                <w:b/>
                <w:sz w:val="16"/>
                <w:szCs w:val="16"/>
                <w:lang w:val="de-DE"/>
              </w:rPr>
              <w:t>(10</w:t>
            </w:r>
            <w:r w:rsidR="00445FFF" w:rsidRPr="000E3F2F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445FFF" w:rsidRPr="000E3F2F">
              <w:rPr>
                <w:rFonts w:ascii="Arial" w:hAnsi="Arial" w:cs="Arial"/>
                <w:b/>
                <w:sz w:val="16"/>
                <w:szCs w:val="16"/>
                <w:lang w:val="de-DE"/>
              </w:rPr>
              <w:t>osó</w:t>
            </w:r>
            <w:r w:rsidR="00CF07E0" w:rsidRPr="000E3F2F">
              <w:rPr>
                <w:rFonts w:ascii="Arial" w:hAnsi="Arial" w:cs="Arial"/>
                <w:b/>
                <w:sz w:val="16"/>
                <w:szCs w:val="16"/>
                <w:lang w:val="de-DE"/>
              </w:rPr>
              <w:t>b</w:t>
            </w:r>
            <w:proofErr w:type="spellEnd"/>
            <w:r w:rsidR="00CF07E0" w:rsidRPr="000E3F2F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CF07E0" w:rsidRPr="000E3F2F">
              <w:rPr>
                <w:rFonts w:ascii="Arial" w:hAnsi="Arial" w:cs="Arial"/>
                <w:b/>
                <w:sz w:val="16"/>
                <w:szCs w:val="16"/>
                <w:lang w:val="de-DE"/>
              </w:rPr>
              <w:t>niebędących</w:t>
            </w:r>
            <w:proofErr w:type="spellEnd"/>
            <w:r w:rsidR="00CF07E0" w:rsidRPr="000E3F2F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CF07E0" w:rsidRPr="000E3F2F">
              <w:rPr>
                <w:rFonts w:ascii="Arial" w:hAnsi="Arial" w:cs="Arial"/>
                <w:b/>
                <w:sz w:val="16"/>
                <w:szCs w:val="16"/>
                <w:lang w:val="de-DE"/>
              </w:rPr>
              <w:t>wychowankami</w:t>
            </w:r>
            <w:proofErr w:type="spellEnd"/>
            <w:r w:rsidR="00CF07E0" w:rsidRPr="000E3F2F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CF07E0" w:rsidRPr="000E3F2F">
              <w:rPr>
                <w:rFonts w:ascii="Arial" w:hAnsi="Arial" w:cs="Arial"/>
                <w:b/>
                <w:sz w:val="16"/>
                <w:szCs w:val="16"/>
                <w:lang w:val="de-DE"/>
              </w:rPr>
              <w:t>placówki</w:t>
            </w:r>
            <w:proofErr w:type="spellEnd"/>
            <w:r w:rsidR="00CF07E0" w:rsidRPr="000E3F2F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)</w:t>
            </w:r>
          </w:p>
        </w:tc>
      </w:tr>
    </w:tbl>
    <w:p w:rsidR="002C0A6E" w:rsidRDefault="002C0A6E" w:rsidP="0060221A">
      <w:pPr>
        <w:spacing w:before="280"/>
        <w:rPr>
          <w:rFonts w:ascii="Arial" w:hAnsi="Arial" w:cs="Arial"/>
          <w:b/>
          <w:bCs/>
          <w:lang w:val="de-DE"/>
        </w:rPr>
      </w:pPr>
    </w:p>
    <w:p w:rsidR="002C0A6E" w:rsidRDefault="002C0A6E" w:rsidP="0060221A">
      <w:pPr>
        <w:spacing w:before="280"/>
        <w:rPr>
          <w:rFonts w:ascii="Arial" w:hAnsi="Arial" w:cs="Arial"/>
          <w:b/>
          <w:bCs/>
          <w:lang w:val="de-DE"/>
        </w:rPr>
      </w:pPr>
    </w:p>
    <w:p w:rsidR="00E05891" w:rsidRDefault="00BA3427" w:rsidP="0060221A">
      <w:pPr>
        <w:spacing w:before="28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 </w:t>
      </w:r>
    </w:p>
    <w:p w:rsidR="004C684E" w:rsidRDefault="004C684E" w:rsidP="0060221A">
      <w:pPr>
        <w:spacing w:before="280"/>
        <w:rPr>
          <w:rFonts w:ascii="Arial" w:hAnsi="Arial" w:cs="Arial"/>
          <w:b/>
          <w:bCs/>
          <w:lang w:val="de-DE"/>
        </w:rPr>
      </w:pPr>
    </w:p>
    <w:p w:rsidR="0060221A" w:rsidRPr="00685E03" w:rsidRDefault="0060221A" w:rsidP="0060221A">
      <w:pPr>
        <w:spacing w:before="280" w:line="360" w:lineRule="auto"/>
        <w:ind w:firstLine="708"/>
        <w:jc w:val="both"/>
        <w:rPr>
          <w:rFonts w:ascii="Arial" w:hAnsi="Arial" w:cs="Arial"/>
          <w:sz w:val="24"/>
          <w:szCs w:val="24"/>
          <w:lang w:val="de-DE" w:eastAsia="ar-SA"/>
        </w:rPr>
      </w:pPr>
      <w:bookmarkStart w:id="0" w:name="_GoBack"/>
      <w:bookmarkEnd w:id="0"/>
      <w:r w:rsidRPr="00685E03">
        <w:rPr>
          <w:rFonts w:ascii="Arial" w:hAnsi="Arial" w:cs="Arial"/>
          <w:sz w:val="24"/>
          <w:szCs w:val="24"/>
        </w:rPr>
        <w:lastRenderedPageBreak/>
        <w:t>Dzieci</w:t>
      </w:r>
      <w:r w:rsidRPr="00685E03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młodzież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uczęszczająca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do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Placówek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Wsparcia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Dziennego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pochodzą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głównie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z </w:t>
      </w:r>
      <w:r w:rsidRPr="00685E03">
        <w:rPr>
          <w:rFonts w:ascii="Arial" w:hAnsi="Arial" w:cs="Arial"/>
          <w:sz w:val="24"/>
          <w:szCs w:val="24"/>
        </w:rPr>
        <w:t>rodzin dysfunkcyjnych</w:t>
      </w:r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oraz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rodzin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które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nie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są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w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wstanie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zapewić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im </w:t>
      </w:r>
      <w:r w:rsidRPr="00685E03">
        <w:rPr>
          <w:rFonts w:ascii="Arial" w:hAnsi="Arial" w:cs="Arial"/>
          <w:sz w:val="24"/>
          <w:szCs w:val="24"/>
          <w:lang w:val="de-DE"/>
        </w:rPr>
        <w:br/>
        <w:t xml:space="preserve">w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pełni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podstawowych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potrzeb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Nieprawidłowości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te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wynikają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z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negatywnego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funkcjonowania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społecznego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w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rodzinach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tych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nierzadko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występuje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przemoc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bezrobocie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nadużywanie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alkoholu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Dominujące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objawy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u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dzieci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uczęszczających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do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placówek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: bunt,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łamanie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norm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zasad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agresja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fizyczna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słowna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niepowodzenia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szkolne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oraz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wycofywanie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się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z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kontaktów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społecznych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reagowanie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lękiem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co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zmierza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do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zamykania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się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w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sobie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>.</w:t>
      </w:r>
    </w:p>
    <w:p w:rsidR="0060221A" w:rsidRPr="00685E03" w:rsidRDefault="0060221A" w:rsidP="0060221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de-DE"/>
        </w:rPr>
      </w:pPr>
      <w:r w:rsidRPr="00685E03">
        <w:rPr>
          <w:rFonts w:ascii="Arial" w:hAnsi="Arial" w:cs="Arial"/>
          <w:sz w:val="24"/>
          <w:szCs w:val="24"/>
          <w:lang w:val="de-DE"/>
        </w:rPr>
        <w:t xml:space="preserve">Z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naszych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doświadczeń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wynika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iż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praca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z </w:t>
      </w:r>
      <w:r w:rsidRPr="00685E03">
        <w:rPr>
          <w:rFonts w:ascii="Arial" w:hAnsi="Arial" w:cs="Arial"/>
          <w:sz w:val="24"/>
          <w:szCs w:val="24"/>
        </w:rPr>
        <w:t>takimi</w:t>
      </w:r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dziećmi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młodzieżą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przynosi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największe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efekty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gdy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do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współpracy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włączani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są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ich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rodzice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. W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ramach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tych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działań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wychowawcy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organizowali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indywidualne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konsultacje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z</w:t>
      </w:r>
      <w:r w:rsidRPr="00685E03">
        <w:rPr>
          <w:rFonts w:ascii="Arial" w:hAnsi="Arial" w:cs="Arial"/>
          <w:sz w:val="24"/>
          <w:szCs w:val="24"/>
        </w:rPr>
        <w:t xml:space="preserve"> rodzicami</w:t>
      </w:r>
      <w:r w:rsidRPr="00685E03">
        <w:rPr>
          <w:rFonts w:ascii="Arial" w:hAnsi="Arial" w:cs="Arial"/>
          <w:sz w:val="24"/>
          <w:szCs w:val="24"/>
          <w:lang w:val="de-DE"/>
        </w:rPr>
        <w:t>,</w:t>
      </w:r>
      <w:r w:rsidRPr="00685E03">
        <w:rPr>
          <w:rFonts w:ascii="Arial" w:hAnsi="Arial" w:cs="Arial"/>
          <w:sz w:val="24"/>
          <w:szCs w:val="24"/>
        </w:rPr>
        <w:t xml:space="preserve"> podczas</w:t>
      </w:r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których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omawiali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sytuację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dziecka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w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placówce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oraz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zachęcali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rodziców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do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dalszej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współpracy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poprzez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udział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w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różnego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rodzaju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zajęciach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7854BA" w:rsidRPr="007854BA" w:rsidRDefault="007854BA" w:rsidP="00786481">
      <w:pPr>
        <w:spacing w:before="100" w:beforeAutospacing="1" w:after="100" w:afterAutospacing="1" w:line="36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7854BA">
        <w:rPr>
          <w:rFonts w:ascii="Arial" w:eastAsia="Times New Roman" w:hAnsi="Arial" w:cs="Arial"/>
          <w:bCs/>
          <w:sz w:val="24"/>
          <w:szCs w:val="24"/>
        </w:rPr>
        <w:t>Od stycznia w leszczyńskiej Placówce Wsparcia Dziennego realizowane były zajęcia w ramach współpracy z rodzicami</w:t>
      </w:r>
      <w:r w:rsidR="00E1724F">
        <w:rPr>
          <w:rFonts w:ascii="Arial" w:eastAsia="Times New Roman" w:hAnsi="Arial" w:cs="Arial"/>
          <w:bCs/>
          <w:sz w:val="24"/>
          <w:szCs w:val="24"/>
        </w:rPr>
        <w:t>/opiekunami prawnymi</w:t>
      </w:r>
      <w:r w:rsidRPr="007854BA">
        <w:rPr>
          <w:rFonts w:ascii="Arial" w:eastAsia="Times New Roman" w:hAnsi="Arial" w:cs="Arial"/>
          <w:bCs/>
          <w:sz w:val="24"/>
          <w:szCs w:val="24"/>
        </w:rPr>
        <w:t xml:space="preserve">. Celem naszych spotkań było wspieranie rodziców lub opiekunów w odnalezieniu się w swojej roli opierając się o profilaktykę prorodzinną, pomoc w kształtowaniu właściwych relacji </w:t>
      </w:r>
      <w:r w:rsidR="002339AB">
        <w:rPr>
          <w:rFonts w:ascii="Arial" w:eastAsia="Times New Roman" w:hAnsi="Arial" w:cs="Arial"/>
          <w:bCs/>
          <w:sz w:val="24"/>
          <w:szCs w:val="24"/>
        </w:rPr>
        <w:t xml:space="preserve">              </w:t>
      </w:r>
      <w:r w:rsidRPr="007854BA">
        <w:rPr>
          <w:rFonts w:ascii="Arial" w:eastAsia="Times New Roman" w:hAnsi="Arial" w:cs="Arial"/>
          <w:bCs/>
          <w:sz w:val="24"/>
          <w:szCs w:val="24"/>
        </w:rPr>
        <w:t>w rodzinie, aktywizacja rodziców oraz ich integracja. Nasze spotkania odb</w:t>
      </w:r>
      <w:r w:rsidR="00E1724F">
        <w:rPr>
          <w:rFonts w:ascii="Arial" w:eastAsia="Times New Roman" w:hAnsi="Arial" w:cs="Arial"/>
          <w:bCs/>
          <w:sz w:val="24"/>
          <w:szCs w:val="24"/>
        </w:rPr>
        <w:t xml:space="preserve">ywały się trzy lub cztery razy </w:t>
      </w:r>
      <w:r w:rsidRPr="007854BA">
        <w:rPr>
          <w:rFonts w:ascii="Arial" w:eastAsia="Times New Roman" w:hAnsi="Arial" w:cs="Arial"/>
          <w:bCs/>
          <w:sz w:val="24"/>
          <w:szCs w:val="24"/>
        </w:rPr>
        <w:t xml:space="preserve">w miesiącu. Podczas zajęć organizowaliśmy m. in.: </w:t>
      </w:r>
    </w:p>
    <w:p w:rsidR="007854BA" w:rsidRPr="007854BA" w:rsidRDefault="007854BA" w:rsidP="005F2B1F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54BA">
        <w:rPr>
          <w:rFonts w:ascii="Arial" w:eastAsia="Times New Roman" w:hAnsi="Arial" w:cs="Arial"/>
          <w:sz w:val="24"/>
          <w:szCs w:val="24"/>
        </w:rPr>
        <w:t xml:space="preserve">grupę wsparcia, podczas której poruszaliśmy różnego rodzaju tematy, rozwiązywaliśmy wspólnie problemy bądź szukaliśmy wyjścia z sytuacji, </w:t>
      </w:r>
    </w:p>
    <w:p w:rsidR="007854BA" w:rsidRPr="007854BA" w:rsidRDefault="007854BA" w:rsidP="005F2B1F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54BA">
        <w:rPr>
          <w:rFonts w:ascii="Arial" w:eastAsia="Times New Roman" w:hAnsi="Arial" w:cs="Arial"/>
          <w:sz w:val="24"/>
          <w:szCs w:val="24"/>
        </w:rPr>
        <w:t>zajęcia pod nazwą „Perfekcyjna Pani Domu”, podczas których mamy nauczyły się m.in. jak zrobić COŚ z NICZEGO,</w:t>
      </w:r>
    </w:p>
    <w:p w:rsidR="007854BA" w:rsidRDefault="007854BA" w:rsidP="005F2B1F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54BA">
        <w:rPr>
          <w:rFonts w:ascii="Arial" w:eastAsia="Times New Roman" w:hAnsi="Arial" w:cs="Arial"/>
          <w:sz w:val="24"/>
          <w:szCs w:val="24"/>
        </w:rPr>
        <w:t xml:space="preserve">zajęcia integracyjne, podczas których rodzic mógł </w:t>
      </w:r>
      <w:r w:rsidR="00D32330">
        <w:rPr>
          <w:rFonts w:ascii="Arial" w:eastAsia="Times New Roman" w:hAnsi="Arial" w:cs="Arial"/>
          <w:sz w:val="24"/>
          <w:szCs w:val="24"/>
        </w:rPr>
        <w:t xml:space="preserve">m.in. </w:t>
      </w:r>
      <w:r w:rsidRPr="007854BA">
        <w:rPr>
          <w:rFonts w:ascii="Arial" w:eastAsia="Times New Roman" w:hAnsi="Arial" w:cs="Arial"/>
          <w:sz w:val="24"/>
          <w:szCs w:val="24"/>
        </w:rPr>
        <w:t>oderwać się od problemów lub obowiązków i spędzić miło czas poprzez wspólne obejrzenie filmu, rozgrywek sportowych lub z użyciem konsoli Xbox</w:t>
      </w:r>
      <w:r w:rsidR="00D32330">
        <w:rPr>
          <w:rFonts w:ascii="Arial" w:eastAsia="Times New Roman" w:hAnsi="Arial" w:cs="Arial"/>
          <w:sz w:val="24"/>
          <w:szCs w:val="24"/>
        </w:rPr>
        <w:t>, bądź aktywność fizyczną np.</w:t>
      </w:r>
      <w:r w:rsidRPr="007854BA">
        <w:rPr>
          <w:rFonts w:ascii="Arial" w:eastAsia="Times New Roman" w:hAnsi="Arial" w:cs="Arial"/>
          <w:sz w:val="24"/>
          <w:szCs w:val="24"/>
        </w:rPr>
        <w:t xml:space="preserve"> zajęcia </w:t>
      </w:r>
      <w:proofErr w:type="spellStart"/>
      <w:r w:rsidRPr="007854BA">
        <w:rPr>
          <w:rFonts w:ascii="Arial" w:eastAsia="Times New Roman" w:hAnsi="Arial" w:cs="Arial"/>
          <w:sz w:val="24"/>
          <w:szCs w:val="24"/>
        </w:rPr>
        <w:t>nordic</w:t>
      </w:r>
      <w:proofErr w:type="spellEnd"/>
      <w:r w:rsidRPr="007854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54BA">
        <w:rPr>
          <w:rFonts w:ascii="Arial" w:eastAsia="Times New Roman" w:hAnsi="Arial" w:cs="Arial"/>
          <w:sz w:val="24"/>
          <w:szCs w:val="24"/>
        </w:rPr>
        <w:t>walking</w:t>
      </w:r>
      <w:proofErr w:type="spellEnd"/>
      <w:r w:rsidRPr="007854BA">
        <w:rPr>
          <w:rFonts w:ascii="Arial" w:eastAsia="Times New Roman" w:hAnsi="Arial" w:cs="Arial"/>
          <w:sz w:val="24"/>
          <w:szCs w:val="24"/>
        </w:rPr>
        <w:t>, siłowania pod chmurką lub po prostu spacer.</w:t>
      </w:r>
      <w:r w:rsidR="00E1724F">
        <w:rPr>
          <w:rFonts w:ascii="Arial" w:eastAsia="Times New Roman" w:hAnsi="Arial" w:cs="Arial"/>
          <w:sz w:val="24"/>
          <w:szCs w:val="24"/>
        </w:rPr>
        <w:t xml:space="preserve"> </w:t>
      </w:r>
    </w:p>
    <w:p w:rsidR="00E1724F" w:rsidRPr="007854BA" w:rsidRDefault="00E1724F" w:rsidP="00FD74FD">
      <w:pPr>
        <w:spacing w:before="100" w:beforeAutospacing="1" w:after="100" w:afterAutospacing="1" w:line="36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Łącznie odbyły się </w:t>
      </w:r>
      <w:r w:rsidRPr="007C7E48">
        <w:rPr>
          <w:rFonts w:ascii="Arial" w:eastAsia="Times New Roman" w:hAnsi="Arial" w:cs="Arial"/>
          <w:b/>
          <w:sz w:val="24"/>
          <w:szCs w:val="24"/>
        </w:rPr>
        <w:t>33</w:t>
      </w:r>
      <w:r>
        <w:rPr>
          <w:rFonts w:ascii="Arial" w:eastAsia="Times New Roman" w:hAnsi="Arial" w:cs="Arial"/>
          <w:sz w:val="24"/>
          <w:szCs w:val="24"/>
        </w:rPr>
        <w:t xml:space="preserve"> zajęcia w ramach współpracy z rodzicami/ opiekunami </w:t>
      </w:r>
      <w:r w:rsidR="00FD74FD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prawnymi. </w:t>
      </w:r>
    </w:p>
    <w:p w:rsidR="007854BA" w:rsidRDefault="007854BA" w:rsidP="008071D3">
      <w:pPr>
        <w:spacing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854BA">
        <w:rPr>
          <w:rFonts w:ascii="Arial" w:eastAsia="Times New Roman" w:hAnsi="Arial" w:cs="Arial"/>
          <w:sz w:val="24"/>
          <w:szCs w:val="24"/>
        </w:rPr>
        <w:lastRenderedPageBreak/>
        <w:t>Nale</w:t>
      </w:r>
      <w:r w:rsidR="00446A56">
        <w:rPr>
          <w:rFonts w:ascii="Arial" w:eastAsia="Times New Roman" w:hAnsi="Arial" w:cs="Arial"/>
          <w:sz w:val="24"/>
          <w:szCs w:val="24"/>
        </w:rPr>
        <w:t>ży zaznaczyć, iż prowadzone było</w:t>
      </w:r>
      <w:r w:rsidRPr="007854BA">
        <w:rPr>
          <w:rFonts w:ascii="Arial" w:eastAsia="Times New Roman" w:hAnsi="Arial" w:cs="Arial"/>
          <w:sz w:val="24"/>
          <w:szCs w:val="24"/>
        </w:rPr>
        <w:t xml:space="preserve"> także indywid</w:t>
      </w:r>
      <w:r w:rsidR="00A45341">
        <w:rPr>
          <w:rFonts w:ascii="Arial" w:eastAsia="Times New Roman" w:hAnsi="Arial" w:cs="Arial"/>
          <w:sz w:val="24"/>
          <w:szCs w:val="24"/>
        </w:rPr>
        <w:t xml:space="preserve">ualne poradnictwo pedagogiczne </w:t>
      </w:r>
      <w:r>
        <w:rPr>
          <w:rFonts w:ascii="Arial" w:eastAsia="Times New Roman" w:hAnsi="Arial" w:cs="Arial"/>
          <w:sz w:val="24"/>
          <w:szCs w:val="24"/>
        </w:rPr>
        <w:t>w godzinach pracy placówki.</w:t>
      </w:r>
      <w:r w:rsidR="00847C55">
        <w:rPr>
          <w:rFonts w:ascii="Arial" w:eastAsia="Times New Roman" w:hAnsi="Arial" w:cs="Arial"/>
          <w:sz w:val="24"/>
          <w:szCs w:val="24"/>
        </w:rPr>
        <w:t xml:space="preserve"> </w:t>
      </w:r>
      <w:r w:rsidR="00A45341">
        <w:rPr>
          <w:rFonts w:ascii="Arial" w:eastAsia="Times New Roman" w:hAnsi="Arial" w:cs="Arial"/>
          <w:sz w:val="24"/>
          <w:szCs w:val="24"/>
        </w:rPr>
        <w:t xml:space="preserve">Łącznie przeprowadzono </w:t>
      </w:r>
      <w:r w:rsidR="00A45341" w:rsidRPr="007C7E48">
        <w:rPr>
          <w:rFonts w:ascii="Arial" w:eastAsia="Times New Roman" w:hAnsi="Arial" w:cs="Arial"/>
          <w:b/>
          <w:sz w:val="24"/>
          <w:szCs w:val="24"/>
        </w:rPr>
        <w:t>287</w:t>
      </w:r>
      <w:r w:rsidR="00A45341">
        <w:rPr>
          <w:rFonts w:ascii="Arial" w:eastAsia="Times New Roman" w:hAnsi="Arial" w:cs="Arial"/>
          <w:sz w:val="24"/>
          <w:szCs w:val="24"/>
        </w:rPr>
        <w:t xml:space="preserve"> konsultacji.</w:t>
      </w:r>
    </w:p>
    <w:p w:rsidR="00D96043" w:rsidRPr="0050356F" w:rsidRDefault="000E76D7" w:rsidP="000E76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356F">
        <w:rPr>
          <w:rFonts w:ascii="Arial" w:hAnsi="Arial" w:cs="Arial"/>
          <w:sz w:val="24"/>
          <w:szCs w:val="24"/>
        </w:rPr>
        <w:t>W ciągu roku leszczyńska placówka pośredniczyła także w organizacji wsparcia rzecz</w:t>
      </w:r>
      <w:r w:rsidR="00D96043" w:rsidRPr="0050356F">
        <w:rPr>
          <w:rFonts w:ascii="Arial" w:hAnsi="Arial" w:cs="Arial"/>
          <w:sz w:val="24"/>
          <w:szCs w:val="24"/>
        </w:rPr>
        <w:t>owego pomiędzy:</w:t>
      </w:r>
    </w:p>
    <w:p w:rsidR="000E76D7" w:rsidRPr="0050356F" w:rsidRDefault="00D96043" w:rsidP="000E76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356F">
        <w:rPr>
          <w:rFonts w:ascii="Arial" w:hAnsi="Arial" w:cs="Arial"/>
          <w:sz w:val="24"/>
          <w:szCs w:val="24"/>
        </w:rPr>
        <w:t xml:space="preserve">- </w:t>
      </w:r>
      <w:r w:rsidR="000E76D7" w:rsidRPr="0050356F">
        <w:rPr>
          <w:rFonts w:ascii="Arial" w:hAnsi="Arial" w:cs="Arial"/>
          <w:sz w:val="24"/>
          <w:szCs w:val="24"/>
        </w:rPr>
        <w:t xml:space="preserve">Fundacją Caritas z Leszczyn, a rodzinami poszczególnych wychowanków. </w:t>
      </w:r>
      <w:r w:rsidRPr="0050356F">
        <w:rPr>
          <w:rFonts w:ascii="Arial" w:hAnsi="Arial" w:cs="Arial"/>
          <w:sz w:val="24"/>
          <w:szCs w:val="24"/>
        </w:rPr>
        <w:br/>
      </w:r>
      <w:r w:rsidR="00C46718" w:rsidRPr="0050356F">
        <w:rPr>
          <w:rFonts w:ascii="Arial" w:hAnsi="Arial" w:cs="Arial"/>
          <w:sz w:val="24"/>
          <w:szCs w:val="24"/>
        </w:rPr>
        <w:t>Z pomocy skorzystało</w:t>
      </w:r>
      <w:r w:rsidR="000E76D7" w:rsidRPr="0050356F">
        <w:rPr>
          <w:rFonts w:ascii="Arial" w:hAnsi="Arial" w:cs="Arial"/>
          <w:sz w:val="24"/>
          <w:szCs w:val="24"/>
        </w:rPr>
        <w:t xml:space="preserve"> </w:t>
      </w:r>
      <w:r w:rsidR="00C46718" w:rsidRPr="007C7E48">
        <w:rPr>
          <w:rFonts w:ascii="Arial" w:hAnsi="Arial" w:cs="Arial"/>
          <w:b/>
          <w:sz w:val="24"/>
          <w:szCs w:val="24"/>
        </w:rPr>
        <w:t>49</w:t>
      </w:r>
      <w:r w:rsidR="00C46718" w:rsidRPr="0050356F">
        <w:rPr>
          <w:rFonts w:ascii="Arial" w:hAnsi="Arial" w:cs="Arial"/>
          <w:sz w:val="24"/>
          <w:szCs w:val="24"/>
        </w:rPr>
        <w:t xml:space="preserve"> rodzin</w:t>
      </w:r>
      <w:r w:rsidR="000E76D7" w:rsidRPr="0050356F">
        <w:rPr>
          <w:rFonts w:ascii="Arial" w:hAnsi="Arial" w:cs="Arial"/>
          <w:sz w:val="24"/>
          <w:szCs w:val="24"/>
        </w:rPr>
        <w:t>.</w:t>
      </w:r>
    </w:p>
    <w:p w:rsidR="00EA63F3" w:rsidRPr="0050356F" w:rsidRDefault="00D96043" w:rsidP="00D960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356F">
        <w:rPr>
          <w:rFonts w:ascii="Arial" w:hAnsi="Arial" w:cs="Arial"/>
          <w:sz w:val="24"/>
          <w:szCs w:val="24"/>
        </w:rPr>
        <w:t xml:space="preserve">- </w:t>
      </w:r>
      <w:r w:rsidRPr="0050356F">
        <w:rPr>
          <w:rFonts w:ascii="Arial" w:hAnsi="Arial" w:cs="Arial"/>
          <w:bCs/>
          <w:sz w:val="24"/>
          <w:szCs w:val="24"/>
        </w:rPr>
        <w:t xml:space="preserve">Niepublicznym Anglojęzycznym Przedszkolem Montessori </w:t>
      </w:r>
      <w:proofErr w:type="spellStart"/>
      <w:r w:rsidRPr="0050356F">
        <w:rPr>
          <w:rFonts w:ascii="Arial" w:hAnsi="Arial" w:cs="Arial"/>
          <w:bCs/>
          <w:sz w:val="24"/>
          <w:szCs w:val="24"/>
        </w:rPr>
        <w:t>Bajtuś</w:t>
      </w:r>
      <w:proofErr w:type="spellEnd"/>
      <w:r w:rsidRPr="0050356F">
        <w:rPr>
          <w:rFonts w:ascii="Arial" w:hAnsi="Arial" w:cs="Arial"/>
          <w:bCs/>
          <w:sz w:val="24"/>
          <w:szCs w:val="24"/>
        </w:rPr>
        <w:t xml:space="preserve">, </w:t>
      </w:r>
      <w:r w:rsidRPr="0050356F">
        <w:rPr>
          <w:rFonts w:ascii="Arial" w:hAnsi="Arial" w:cs="Arial"/>
          <w:sz w:val="24"/>
          <w:szCs w:val="24"/>
        </w:rPr>
        <w:t xml:space="preserve">a rodzinami poszczególnych wychowanków. </w:t>
      </w:r>
      <w:r w:rsidR="00C46718" w:rsidRPr="0050356F">
        <w:rPr>
          <w:rFonts w:ascii="Arial" w:hAnsi="Arial" w:cs="Arial"/>
          <w:sz w:val="24"/>
          <w:szCs w:val="24"/>
        </w:rPr>
        <w:t>Z pomocy skorzystało</w:t>
      </w:r>
      <w:r w:rsidRPr="0050356F">
        <w:rPr>
          <w:rFonts w:ascii="Arial" w:hAnsi="Arial" w:cs="Arial"/>
          <w:sz w:val="24"/>
          <w:szCs w:val="24"/>
        </w:rPr>
        <w:t xml:space="preserve"> </w:t>
      </w:r>
      <w:r w:rsidR="00C46718" w:rsidRPr="007C7E48">
        <w:rPr>
          <w:rFonts w:ascii="Arial" w:hAnsi="Arial" w:cs="Arial"/>
          <w:b/>
          <w:sz w:val="24"/>
          <w:szCs w:val="24"/>
        </w:rPr>
        <w:t>35</w:t>
      </w:r>
      <w:r w:rsidR="00C46718" w:rsidRPr="0050356F">
        <w:rPr>
          <w:rFonts w:ascii="Arial" w:hAnsi="Arial" w:cs="Arial"/>
          <w:sz w:val="24"/>
          <w:szCs w:val="24"/>
        </w:rPr>
        <w:t xml:space="preserve"> rodzin</w:t>
      </w:r>
      <w:r w:rsidRPr="0050356F">
        <w:rPr>
          <w:rFonts w:ascii="Arial" w:hAnsi="Arial" w:cs="Arial"/>
          <w:sz w:val="24"/>
          <w:szCs w:val="24"/>
        </w:rPr>
        <w:t>.</w:t>
      </w:r>
    </w:p>
    <w:p w:rsidR="006E125C" w:rsidRDefault="00EA63F3" w:rsidP="001B0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356F">
        <w:rPr>
          <w:rFonts w:ascii="Arial" w:hAnsi="Arial" w:cs="Arial"/>
          <w:sz w:val="24"/>
          <w:szCs w:val="24"/>
        </w:rPr>
        <w:t xml:space="preserve">- </w:t>
      </w:r>
      <w:r w:rsidRPr="0050356F">
        <w:rPr>
          <w:rFonts w:ascii="Arial" w:hAnsi="Arial" w:cs="Arial"/>
          <w:bCs/>
          <w:sz w:val="24"/>
          <w:szCs w:val="24"/>
        </w:rPr>
        <w:t xml:space="preserve">Fundacją Banku Zachodniego WBK im. Stefana Bryły, a wychowankami placówki. </w:t>
      </w:r>
      <w:r w:rsidR="00B16828" w:rsidRPr="0050356F">
        <w:rPr>
          <w:rFonts w:ascii="Arial" w:hAnsi="Arial" w:cs="Arial"/>
          <w:bCs/>
          <w:sz w:val="24"/>
          <w:szCs w:val="24"/>
        </w:rPr>
        <w:t xml:space="preserve">    </w:t>
      </w:r>
      <w:r w:rsidRPr="0050356F">
        <w:rPr>
          <w:rFonts w:ascii="Arial" w:hAnsi="Arial" w:cs="Arial"/>
          <w:sz w:val="24"/>
          <w:szCs w:val="24"/>
        </w:rPr>
        <w:t xml:space="preserve">Z pomocy skorzystało </w:t>
      </w:r>
      <w:r w:rsidR="00027003" w:rsidRPr="007C7E48">
        <w:rPr>
          <w:rFonts w:ascii="Arial" w:hAnsi="Arial" w:cs="Arial"/>
          <w:b/>
          <w:sz w:val="24"/>
          <w:szCs w:val="24"/>
        </w:rPr>
        <w:t>69</w:t>
      </w:r>
      <w:r w:rsidRPr="0050356F">
        <w:rPr>
          <w:rFonts w:ascii="Arial" w:hAnsi="Arial" w:cs="Arial"/>
          <w:sz w:val="24"/>
          <w:szCs w:val="24"/>
        </w:rPr>
        <w:t xml:space="preserve"> wychowanków. </w:t>
      </w:r>
    </w:p>
    <w:p w:rsidR="00052688" w:rsidRPr="00052688" w:rsidRDefault="00052688" w:rsidP="00052688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2688">
        <w:rPr>
          <w:rFonts w:ascii="Arial" w:hAnsi="Arial" w:cs="Arial"/>
          <w:sz w:val="24"/>
          <w:szCs w:val="24"/>
        </w:rPr>
        <w:t>16 czerwca br. Placówka Wsparcia Dziennego w Leszc</w:t>
      </w:r>
      <w:r w:rsidR="007C7E48">
        <w:rPr>
          <w:rFonts w:ascii="Arial" w:hAnsi="Arial" w:cs="Arial"/>
          <w:sz w:val="24"/>
          <w:szCs w:val="24"/>
        </w:rPr>
        <w:t xml:space="preserve">zynach obchodziła Dzień Rodziny, w którym uczestniczyło </w:t>
      </w:r>
      <w:r w:rsidR="007C7E48" w:rsidRPr="007F0747">
        <w:rPr>
          <w:rFonts w:ascii="Arial" w:hAnsi="Arial" w:cs="Arial"/>
          <w:b/>
          <w:sz w:val="24"/>
          <w:szCs w:val="24"/>
        </w:rPr>
        <w:t>35</w:t>
      </w:r>
      <w:r w:rsidR="007C7E48">
        <w:rPr>
          <w:rFonts w:ascii="Arial" w:hAnsi="Arial" w:cs="Arial"/>
          <w:sz w:val="24"/>
          <w:szCs w:val="24"/>
        </w:rPr>
        <w:t xml:space="preserve"> rodziców/ opiekunów prawnych bądź krewnych podopiecznych. </w:t>
      </w:r>
    </w:p>
    <w:p w:rsidR="006163ED" w:rsidRPr="006205F1" w:rsidRDefault="006205F1" w:rsidP="00052688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05F1">
        <w:rPr>
          <w:rFonts w:ascii="Arial" w:hAnsi="Arial" w:cs="Arial"/>
          <w:sz w:val="24"/>
          <w:szCs w:val="24"/>
        </w:rPr>
        <w:t xml:space="preserve">W dniu 21.06.2016r. Placówka Wsparcia Dziennego w dzielnicy Leszczyny we współpracy ze Stowarzyszeniem „Najważniejsza Jest Tradycja” zorganizowała festyn profilaktyczny pn. „Profilaktyczny Festiwal Zabawy”, skierowany </w:t>
      </w:r>
      <w:r w:rsidRPr="006205F1">
        <w:rPr>
          <w:rFonts w:ascii="Arial" w:hAnsi="Arial" w:cs="Arial"/>
          <w:sz w:val="24"/>
          <w:szCs w:val="24"/>
        </w:rPr>
        <w:br/>
        <w:t>do  dzieci i młodzież z całej gminy oraz ich rodziców.</w:t>
      </w:r>
      <w:r w:rsidR="007F0747">
        <w:rPr>
          <w:rFonts w:ascii="Arial" w:hAnsi="Arial" w:cs="Arial"/>
          <w:sz w:val="24"/>
          <w:szCs w:val="24"/>
        </w:rPr>
        <w:t xml:space="preserve"> Łącznie w Festiwalu uczestniczyło </w:t>
      </w:r>
      <w:r w:rsidR="0043464C">
        <w:rPr>
          <w:rFonts w:ascii="Arial" w:hAnsi="Arial" w:cs="Arial"/>
          <w:b/>
          <w:sz w:val="24"/>
          <w:szCs w:val="24"/>
        </w:rPr>
        <w:t>112</w:t>
      </w:r>
      <w:r w:rsidR="007F0747">
        <w:rPr>
          <w:rFonts w:ascii="Arial" w:hAnsi="Arial" w:cs="Arial"/>
          <w:sz w:val="24"/>
          <w:szCs w:val="24"/>
        </w:rPr>
        <w:t xml:space="preserve"> osób. </w:t>
      </w:r>
    </w:p>
    <w:p w:rsidR="00786481" w:rsidRDefault="00786481" w:rsidP="00786481">
      <w:pPr>
        <w:spacing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86481">
        <w:rPr>
          <w:rFonts w:ascii="Arial" w:hAnsi="Arial" w:cs="Arial"/>
          <w:bCs/>
          <w:sz w:val="24"/>
          <w:szCs w:val="24"/>
        </w:rPr>
        <w:t xml:space="preserve">W dniu 12.12.2016 roku odbyło się Spotkanie Przyjaciół Placówki Wsparcia Dziennego z dzielnicy Leszczyny. Przygotowana uroczystość miała być podziękowaniem za owocną, całoroczną współpracę z </w:t>
      </w:r>
      <w:r w:rsidR="006E125C" w:rsidRPr="00786481">
        <w:rPr>
          <w:rFonts w:ascii="Arial" w:hAnsi="Arial" w:cs="Arial"/>
          <w:bCs/>
          <w:sz w:val="24"/>
          <w:szCs w:val="24"/>
        </w:rPr>
        <w:t>rodzicami wychowanków</w:t>
      </w:r>
      <w:r w:rsidR="006E125C">
        <w:rPr>
          <w:rFonts w:ascii="Arial" w:hAnsi="Arial" w:cs="Arial"/>
          <w:bCs/>
          <w:sz w:val="24"/>
          <w:szCs w:val="24"/>
        </w:rPr>
        <w:t xml:space="preserve">,                 a także </w:t>
      </w:r>
      <w:r w:rsidR="006E125C" w:rsidRPr="00786481">
        <w:rPr>
          <w:rFonts w:ascii="Arial" w:hAnsi="Arial" w:cs="Arial"/>
          <w:bCs/>
          <w:sz w:val="24"/>
          <w:szCs w:val="24"/>
        </w:rPr>
        <w:t xml:space="preserve"> </w:t>
      </w:r>
      <w:r w:rsidRPr="00786481">
        <w:rPr>
          <w:rFonts w:ascii="Arial" w:hAnsi="Arial" w:cs="Arial"/>
          <w:bCs/>
          <w:sz w:val="24"/>
          <w:szCs w:val="24"/>
        </w:rPr>
        <w:t>instytucjami,</w:t>
      </w:r>
      <w:r w:rsidR="006E125C">
        <w:rPr>
          <w:rFonts w:ascii="Arial" w:hAnsi="Arial" w:cs="Arial"/>
          <w:bCs/>
          <w:sz w:val="24"/>
          <w:szCs w:val="24"/>
        </w:rPr>
        <w:t xml:space="preserve"> organizacjami, inwestorami</w:t>
      </w:r>
      <w:r w:rsidRPr="00786481">
        <w:rPr>
          <w:rFonts w:ascii="Arial" w:hAnsi="Arial" w:cs="Arial"/>
          <w:bCs/>
          <w:sz w:val="24"/>
          <w:szCs w:val="24"/>
        </w:rPr>
        <w:t xml:space="preserve">. </w:t>
      </w:r>
      <w:r w:rsidR="00273C77">
        <w:rPr>
          <w:rFonts w:ascii="Arial" w:hAnsi="Arial" w:cs="Arial"/>
          <w:bCs/>
          <w:sz w:val="24"/>
          <w:szCs w:val="24"/>
        </w:rPr>
        <w:t xml:space="preserve">Łącznie w spotkaniu udział wzięło </w:t>
      </w:r>
      <w:r w:rsidR="00A412AB" w:rsidRPr="00A412AB">
        <w:rPr>
          <w:rFonts w:ascii="Arial" w:hAnsi="Arial" w:cs="Arial"/>
          <w:b/>
          <w:bCs/>
          <w:sz w:val="24"/>
          <w:szCs w:val="24"/>
        </w:rPr>
        <w:t>152</w:t>
      </w:r>
      <w:r w:rsidR="00A412AB">
        <w:rPr>
          <w:rFonts w:ascii="Arial" w:hAnsi="Arial" w:cs="Arial"/>
          <w:bCs/>
          <w:sz w:val="24"/>
          <w:szCs w:val="24"/>
        </w:rPr>
        <w:t xml:space="preserve"> osoby. </w:t>
      </w:r>
    </w:p>
    <w:p w:rsidR="00786481" w:rsidRDefault="00AF5B88" w:rsidP="005800A5">
      <w:pPr>
        <w:spacing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Ponadto w placówce odbyło się </w:t>
      </w:r>
      <w:r w:rsidRPr="00AF5B88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 spotkań informacyjnych – zebrań                            z rodzicami/opiekunami prawnymi wychowanków dot. organizacji wypoczynku letniego, wyjazdu nad morze, udziału w projektach, wyjazdu dzieci na imprezę integracyjną pt. „Meander Orient Express”</w:t>
      </w:r>
      <w:r w:rsidR="0010233C">
        <w:rPr>
          <w:rFonts w:ascii="Arial" w:hAnsi="Arial" w:cs="Arial"/>
          <w:bCs/>
          <w:sz w:val="24"/>
          <w:szCs w:val="24"/>
        </w:rPr>
        <w:t xml:space="preserve"> oraz udziału rodziców w programie współpracy placówki z rodziną wychowanka. </w:t>
      </w:r>
    </w:p>
    <w:p w:rsidR="00572D3D" w:rsidRPr="00572D3D" w:rsidRDefault="00572D3D" w:rsidP="00572D3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2D3D">
        <w:rPr>
          <w:rFonts w:ascii="Arial" w:hAnsi="Arial" w:cs="Arial"/>
          <w:sz w:val="24"/>
          <w:szCs w:val="24"/>
        </w:rPr>
        <w:lastRenderedPageBreak/>
        <w:t xml:space="preserve">W Placówce Wsparcia Dziennego w dzielnicy Czerwionka realizowano </w:t>
      </w:r>
      <w:r>
        <w:rPr>
          <w:rFonts w:ascii="Arial" w:hAnsi="Arial" w:cs="Arial"/>
          <w:sz w:val="24"/>
          <w:szCs w:val="24"/>
        </w:rPr>
        <w:t xml:space="preserve">Program pracy z rodziną: </w:t>
      </w:r>
      <w:r w:rsidRPr="00572D3D">
        <w:rPr>
          <w:rFonts w:ascii="Arial" w:hAnsi="Arial" w:cs="Arial"/>
          <w:sz w:val="24"/>
          <w:szCs w:val="24"/>
        </w:rPr>
        <w:t>Warsztaty praktyczno-edukacyjne „Zawsze Razem”</w:t>
      </w:r>
      <w:r>
        <w:rPr>
          <w:rFonts w:ascii="Arial" w:hAnsi="Arial" w:cs="Arial"/>
          <w:sz w:val="24"/>
          <w:szCs w:val="24"/>
        </w:rPr>
        <w:t xml:space="preserve"> oraz „Aktywna rodzina”. </w:t>
      </w:r>
    </w:p>
    <w:p w:rsidR="00572D3D" w:rsidRPr="0056462E" w:rsidRDefault="00572D3D" w:rsidP="00572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 xml:space="preserve">Celem głównym </w:t>
      </w:r>
      <w:r w:rsidR="00FC5879">
        <w:rPr>
          <w:rFonts w:ascii="Arial" w:hAnsi="Arial" w:cs="Arial"/>
          <w:sz w:val="24"/>
          <w:szCs w:val="24"/>
        </w:rPr>
        <w:t xml:space="preserve">warsztatów </w:t>
      </w:r>
      <w:r w:rsidRPr="0056462E">
        <w:rPr>
          <w:rFonts w:ascii="Arial" w:hAnsi="Arial" w:cs="Arial"/>
          <w:sz w:val="24"/>
          <w:szCs w:val="24"/>
        </w:rPr>
        <w:t xml:space="preserve">tego programu było rozwijanie umiejętności </w:t>
      </w:r>
      <w:r w:rsidR="00FC5879">
        <w:rPr>
          <w:rFonts w:ascii="Arial" w:hAnsi="Arial" w:cs="Arial"/>
          <w:sz w:val="24"/>
          <w:szCs w:val="24"/>
        </w:rPr>
        <w:t xml:space="preserve">                           </w:t>
      </w:r>
      <w:r w:rsidRPr="0056462E">
        <w:rPr>
          <w:rFonts w:ascii="Arial" w:hAnsi="Arial" w:cs="Arial"/>
          <w:sz w:val="24"/>
          <w:szCs w:val="24"/>
        </w:rPr>
        <w:t>i zainteresowań rodziców po przez kształtowanie własnych uzdolnień. Uczestnicy zajęć mieli okazję nabyć umiejętności ogólnotechniczne i rękodzielnicze. Podczas zajęć rodzice i dzieci m.in.:</w:t>
      </w:r>
    </w:p>
    <w:p w:rsidR="00572D3D" w:rsidRPr="0056462E" w:rsidRDefault="00572D3D" w:rsidP="00572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 xml:space="preserve">- nauczyli się szycia maszynowego, </w:t>
      </w:r>
    </w:p>
    <w:p w:rsidR="00572D3D" w:rsidRPr="0056462E" w:rsidRDefault="00572D3D" w:rsidP="00572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 xml:space="preserve">- zapoznawali się z techniką </w:t>
      </w:r>
      <w:proofErr w:type="spellStart"/>
      <w:r w:rsidRPr="0056462E">
        <w:rPr>
          <w:rFonts w:ascii="Arial" w:hAnsi="Arial" w:cs="Arial"/>
          <w:sz w:val="24"/>
          <w:szCs w:val="24"/>
        </w:rPr>
        <w:t>scrapbookingu</w:t>
      </w:r>
      <w:proofErr w:type="spellEnd"/>
      <w:r w:rsidRPr="0056462E">
        <w:rPr>
          <w:rFonts w:ascii="Arial" w:hAnsi="Arial" w:cs="Arial"/>
          <w:sz w:val="24"/>
          <w:szCs w:val="24"/>
        </w:rPr>
        <w:t xml:space="preserve"> przy wykonywaniu kartek okolicznościowych (urodzinowych, komunijnych, zaproszeń, </w:t>
      </w:r>
      <w:r w:rsidR="00887096" w:rsidRPr="0056462E">
        <w:rPr>
          <w:rFonts w:ascii="Arial" w:hAnsi="Arial" w:cs="Arial"/>
          <w:sz w:val="24"/>
          <w:szCs w:val="24"/>
        </w:rPr>
        <w:t>świątecznych</w:t>
      </w:r>
      <w:r w:rsidRPr="0056462E">
        <w:rPr>
          <w:rFonts w:ascii="Arial" w:hAnsi="Arial" w:cs="Arial"/>
          <w:sz w:val="24"/>
          <w:szCs w:val="24"/>
        </w:rPr>
        <w:t>),</w:t>
      </w:r>
    </w:p>
    <w:p w:rsidR="00572D3D" w:rsidRPr="0056462E" w:rsidRDefault="00572D3D" w:rsidP="00572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- zapoznali się z metodami wytwarzania rzeźby użytkowej,</w:t>
      </w:r>
    </w:p>
    <w:p w:rsidR="00572D3D" w:rsidRPr="0056462E" w:rsidRDefault="00572D3D" w:rsidP="00572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- poznali rodzaje szwów ręcznych i sposoby ich wykonania,</w:t>
      </w:r>
    </w:p>
    <w:p w:rsidR="00572D3D" w:rsidRPr="0056462E" w:rsidRDefault="00572D3D" w:rsidP="00572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- zapoznali się z technikami wykonywania zabawek dla dzieci z wszelkich materiałów z tzw. „odzysku”.</w:t>
      </w:r>
    </w:p>
    <w:p w:rsidR="00572D3D" w:rsidRPr="0056462E" w:rsidRDefault="00572D3D" w:rsidP="00572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Warsztaty praktyczno-edukacyjne „Zawsze Razem” odbywały się 2 razy w miesiącu po 1 godzinie, od stycznia do grudnia 2016 roku z wyłączeniem okresu ferii zimowych i wakacji letnich.</w:t>
      </w:r>
    </w:p>
    <w:p w:rsidR="00572D3D" w:rsidRPr="0056462E" w:rsidRDefault="001B232A" w:rsidP="00572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72D3D" w:rsidRPr="0056462E">
        <w:rPr>
          <w:rFonts w:ascii="Arial" w:hAnsi="Arial" w:cs="Arial"/>
          <w:sz w:val="24"/>
          <w:szCs w:val="24"/>
        </w:rPr>
        <w:t xml:space="preserve">rogram </w:t>
      </w:r>
      <w:r>
        <w:rPr>
          <w:rFonts w:ascii="Arial" w:hAnsi="Arial" w:cs="Arial"/>
          <w:sz w:val="24"/>
          <w:szCs w:val="24"/>
        </w:rPr>
        <w:t xml:space="preserve">„Aktywna rodzina” </w:t>
      </w:r>
      <w:r w:rsidR="00572D3D" w:rsidRPr="0056462E">
        <w:rPr>
          <w:rFonts w:ascii="Arial" w:hAnsi="Arial" w:cs="Arial"/>
          <w:sz w:val="24"/>
          <w:szCs w:val="24"/>
        </w:rPr>
        <w:t>był cyklem zajęć o charakterze rekreacyjno-sportowym dla rodziców z dziećmi w wieku od 6 do 16 roku życia. Głównym celem programu było umożliwienie rodzicom i ich dzieciom budowanie więzi emocjonalnych, poczucia bezpieczeństwa ora</w:t>
      </w:r>
      <w:r w:rsidR="008C5B21">
        <w:rPr>
          <w:rFonts w:ascii="Arial" w:hAnsi="Arial" w:cs="Arial"/>
          <w:sz w:val="24"/>
          <w:szCs w:val="24"/>
        </w:rPr>
        <w:t xml:space="preserve">z wzajemnego zaufania w oparciu </w:t>
      </w:r>
      <w:r w:rsidR="00572D3D" w:rsidRPr="0056462E">
        <w:rPr>
          <w:rFonts w:ascii="Arial" w:hAnsi="Arial" w:cs="Arial"/>
          <w:sz w:val="24"/>
          <w:szCs w:val="24"/>
        </w:rPr>
        <w:t>o aktywność ruchową. Program „Aktywna Rodzina” powstał z myślą o rodzicach, którzy chcieli w atrakcyjny sposób spędzić czas z dzieckiem. Uczestnicząc  w zajęciach każdy rodzic:</w:t>
      </w:r>
    </w:p>
    <w:p w:rsidR="00572D3D" w:rsidRPr="0056462E" w:rsidRDefault="00572D3D" w:rsidP="00572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- czerpał radość z bycia rodzicem,</w:t>
      </w:r>
    </w:p>
    <w:p w:rsidR="00572D3D" w:rsidRPr="0056462E" w:rsidRDefault="00572D3D" w:rsidP="00572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- konstruktywnie spędzał czas wolny z swoim dzieckiem,</w:t>
      </w:r>
    </w:p>
    <w:p w:rsidR="00572D3D" w:rsidRPr="0056462E" w:rsidRDefault="00572D3D" w:rsidP="00572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- budował pozytywne relacje w rodzinie,</w:t>
      </w:r>
    </w:p>
    <w:p w:rsidR="00572D3D" w:rsidRPr="0056462E" w:rsidRDefault="00572D3D" w:rsidP="00572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- dbał o zdrowy i higieniczny styl życia,</w:t>
      </w:r>
    </w:p>
    <w:p w:rsidR="00572D3D" w:rsidRPr="0056462E" w:rsidRDefault="00572D3D" w:rsidP="00572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- poprawił sprawność ogólną,</w:t>
      </w:r>
    </w:p>
    <w:p w:rsidR="00572D3D" w:rsidRPr="0056462E" w:rsidRDefault="00572D3D" w:rsidP="00572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- spalał zbędne kalorie.</w:t>
      </w:r>
    </w:p>
    <w:p w:rsidR="00315F58" w:rsidRPr="00D80BA0" w:rsidRDefault="00572D3D" w:rsidP="00D80BA0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D80BA0">
        <w:rPr>
          <w:rFonts w:ascii="Arial" w:hAnsi="Arial" w:cs="Arial"/>
          <w:sz w:val="24"/>
          <w:szCs w:val="24"/>
        </w:rPr>
        <w:t xml:space="preserve">Zajęcia odbywały się od stycznia do grudnia 2016 roku, 1 raz na dwa tygodnie </w:t>
      </w:r>
      <w:r w:rsidR="00E82C3F" w:rsidRPr="00D80BA0">
        <w:rPr>
          <w:rFonts w:ascii="Arial" w:hAnsi="Arial" w:cs="Arial"/>
          <w:sz w:val="24"/>
          <w:szCs w:val="24"/>
        </w:rPr>
        <w:t xml:space="preserve">                   </w:t>
      </w:r>
      <w:r w:rsidRPr="00D80BA0">
        <w:rPr>
          <w:rFonts w:ascii="Arial" w:hAnsi="Arial" w:cs="Arial"/>
          <w:sz w:val="24"/>
          <w:szCs w:val="24"/>
        </w:rPr>
        <w:t>w godzinach dostępnych dla rodziców/opiekunów prawnych dzieci (z wyłączeniem okresu ferii zimowych i wakacji letnich). Czas trwania zajęć to 60 minut. Podczas zajęć obowiązywał strój sportowy i obuwie zmienne. Cykl zajęć w ramach Programu „Aktywna Rodzina składał się z 2 części: sportowej i plastyczno-technicznej.</w:t>
      </w:r>
      <w:r w:rsidR="00315F58" w:rsidRPr="00D80BA0">
        <w:rPr>
          <w:rFonts w:ascii="Arial" w:hAnsi="Arial" w:cs="Arial"/>
          <w:sz w:val="24"/>
          <w:szCs w:val="24"/>
        </w:rPr>
        <w:t xml:space="preserve"> </w:t>
      </w:r>
    </w:p>
    <w:p w:rsidR="00315F58" w:rsidRDefault="00315F58" w:rsidP="00315F58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 xml:space="preserve">Łącznie </w:t>
      </w:r>
      <w:r w:rsidRPr="00A7609D">
        <w:rPr>
          <w:rFonts w:ascii="Arial" w:hAnsi="Arial" w:cs="Arial"/>
          <w:sz w:val="24"/>
          <w:szCs w:val="24"/>
          <w:lang w:eastAsia="en-US"/>
        </w:rPr>
        <w:t xml:space="preserve">przeprowadzono </w:t>
      </w:r>
      <w:r w:rsidR="00A95783">
        <w:rPr>
          <w:rFonts w:ascii="Arial" w:hAnsi="Arial" w:cs="Arial"/>
          <w:b/>
          <w:sz w:val="24"/>
          <w:szCs w:val="24"/>
          <w:lang w:eastAsia="en-US"/>
        </w:rPr>
        <w:t>31</w:t>
      </w:r>
      <w:r w:rsidR="00A95783">
        <w:rPr>
          <w:rFonts w:ascii="Arial" w:hAnsi="Arial" w:cs="Arial"/>
          <w:sz w:val="24"/>
          <w:szCs w:val="24"/>
          <w:lang w:eastAsia="en-US"/>
        </w:rPr>
        <w:t xml:space="preserve"> zajęć</w:t>
      </w:r>
      <w:r w:rsidRPr="00A7609D">
        <w:rPr>
          <w:rFonts w:ascii="Arial" w:hAnsi="Arial" w:cs="Arial"/>
          <w:sz w:val="24"/>
          <w:szCs w:val="24"/>
          <w:lang w:eastAsia="en-US"/>
        </w:rPr>
        <w:t xml:space="preserve"> w ramach programów współpracy </w:t>
      </w:r>
      <w:r w:rsidR="00E07421">
        <w:rPr>
          <w:rFonts w:ascii="Arial" w:hAnsi="Arial" w:cs="Arial"/>
          <w:sz w:val="24"/>
          <w:szCs w:val="24"/>
          <w:lang w:eastAsia="en-US"/>
        </w:rPr>
        <w:t xml:space="preserve">                     z rodziną.</w:t>
      </w:r>
    </w:p>
    <w:p w:rsidR="00E86E7E" w:rsidRDefault="00E86E7E" w:rsidP="00832C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09D" w:rsidRPr="00A7609D" w:rsidRDefault="00A7609D" w:rsidP="00A7609D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609D">
        <w:rPr>
          <w:rFonts w:ascii="Arial" w:eastAsia="Calibri" w:hAnsi="Arial" w:cs="Arial"/>
          <w:sz w:val="24"/>
          <w:szCs w:val="24"/>
          <w:lang w:eastAsia="en-US"/>
        </w:rPr>
        <w:t>Ponadt</w:t>
      </w:r>
      <w:r>
        <w:rPr>
          <w:rFonts w:ascii="Arial" w:eastAsia="Calibri" w:hAnsi="Arial" w:cs="Arial"/>
          <w:sz w:val="24"/>
          <w:szCs w:val="24"/>
          <w:lang w:eastAsia="en-US"/>
        </w:rPr>
        <w:t>o w PWD w dzielnicy Czerwionka</w:t>
      </w:r>
      <w:r w:rsidRPr="00A7609D">
        <w:rPr>
          <w:rFonts w:ascii="Arial" w:eastAsia="Calibri" w:hAnsi="Arial" w:cs="Arial"/>
          <w:sz w:val="24"/>
          <w:szCs w:val="24"/>
          <w:lang w:eastAsia="en-US"/>
        </w:rPr>
        <w:t xml:space="preserve"> w roku 2016 odbyły się:</w:t>
      </w:r>
    </w:p>
    <w:p w:rsidR="00A7609D" w:rsidRPr="00A7609D" w:rsidRDefault="00A7609D" w:rsidP="00A7609D">
      <w:pPr>
        <w:pStyle w:val="Akapitzlist"/>
        <w:numPr>
          <w:ilvl w:val="0"/>
          <w:numId w:val="25"/>
        </w:numPr>
        <w:spacing w:after="0" w:line="360" w:lineRule="auto"/>
        <w:ind w:left="709"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A7609D">
        <w:rPr>
          <w:rFonts w:ascii="Arial" w:hAnsi="Arial" w:cs="Arial"/>
          <w:b/>
          <w:sz w:val="24"/>
          <w:szCs w:val="24"/>
          <w:lang w:eastAsia="en-US"/>
        </w:rPr>
        <w:t>59</w:t>
      </w:r>
      <w:r w:rsidRPr="00A7609D">
        <w:rPr>
          <w:rFonts w:ascii="Arial" w:hAnsi="Arial" w:cs="Arial"/>
          <w:sz w:val="24"/>
          <w:szCs w:val="24"/>
          <w:lang w:eastAsia="en-US"/>
        </w:rPr>
        <w:t xml:space="preserve"> konsultacji z rodzicami/opiekunami prawnymi w sprawach dotyczących</w:t>
      </w:r>
      <w:r>
        <w:rPr>
          <w:rFonts w:ascii="Arial" w:hAnsi="Arial" w:cs="Arial"/>
          <w:sz w:val="24"/>
          <w:szCs w:val="24"/>
          <w:lang w:eastAsia="en-US"/>
        </w:rPr>
        <w:t>,</w:t>
      </w:r>
      <w:r w:rsidRPr="00A7609D">
        <w:rPr>
          <w:rFonts w:ascii="Arial" w:hAnsi="Arial" w:cs="Arial"/>
          <w:sz w:val="24"/>
          <w:szCs w:val="24"/>
          <w:lang w:eastAsia="en-US"/>
        </w:rPr>
        <w:t xml:space="preserve"> aktualnej sytuacji szkolnej, rodzinnej, pomocy materialnej czy pomocy psychologiczno-pedagogicznej w sytuacjach trudnych,</w:t>
      </w:r>
    </w:p>
    <w:p w:rsidR="00A7609D" w:rsidRPr="00A7609D" w:rsidRDefault="00A7609D" w:rsidP="00A7609D">
      <w:pPr>
        <w:pStyle w:val="Akapitzlist"/>
        <w:numPr>
          <w:ilvl w:val="0"/>
          <w:numId w:val="25"/>
        </w:numPr>
        <w:spacing w:after="0" w:line="360" w:lineRule="auto"/>
        <w:ind w:left="709"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A7609D">
        <w:rPr>
          <w:rFonts w:ascii="Arial" w:hAnsi="Arial" w:cs="Arial"/>
          <w:sz w:val="24"/>
          <w:szCs w:val="24"/>
          <w:lang w:eastAsia="en-US"/>
        </w:rPr>
        <w:t xml:space="preserve">zorganizowano </w:t>
      </w:r>
      <w:r w:rsidRPr="00A7609D">
        <w:rPr>
          <w:rFonts w:ascii="Arial" w:hAnsi="Arial" w:cs="Arial"/>
          <w:b/>
          <w:sz w:val="24"/>
          <w:szCs w:val="24"/>
          <w:lang w:eastAsia="en-US"/>
        </w:rPr>
        <w:t>2</w:t>
      </w:r>
      <w:r w:rsidRPr="00A7609D">
        <w:rPr>
          <w:rFonts w:ascii="Arial" w:hAnsi="Arial" w:cs="Arial"/>
          <w:sz w:val="24"/>
          <w:szCs w:val="24"/>
          <w:lang w:eastAsia="en-US"/>
        </w:rPr>
        <w:t xml:space="preserve"> Festyny Rodzinne z okazji Dnia Matki i Dnia Ojca,</w:t>
      </w:r>
    </w:p>
    <w:p w:rsidR="00A7609D" w:rsidRPr="00A7609D" w:rsidRDefault="00A7609D" w:rsidP="00A7609D">
      <w:pPr>
        <w:pStyle w:val="Akapitzlist"/>
        <w:numPr>
          <w:ilvl w:val="0"/>
          <w:numId w:val="25"/>
        </w:numPr>
        <w:spacing w:after="0" w:line="360" w:lineRule="auto"/>
        <w:ind w:left="709"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A7609D">
        <w:rPr>
          <w:rFonts w:ascii="Arial" w:hAnsi="Arial" w:cs="Arial"/>
          <w:sz w:val="24"/>
          <w:szCs w:val="24"/>
          <w:lang w:eastAsia="en-US"/>
        </w:rPr>
        <w:t xml:space="preserve">przeprowadzono </w:t>
      </w:r>
      <w:r w:rsidRPr="00A7609D">
        <w:rPr>
          <w:rFonts w:ascii="Arial" w:hAnsi="Arial" w:cs="Arial"/>
          <w:b/>
          <w:sz w:val="24"/>
          <w:szCs w:val="24"/>
          <w:lang w:eastAsia="en-US"/>
        </w:rPr>
        <w:t xml:space="preserve">2 </w:t>
      </w:r>
      <w:r w:rsidRPr="00A7609D">
        <w:rPr>
          <w:rFonts w:ascii="Arial" w:hAnsi="Arial" w:cs="Arial"/>
          <w:sz w:val="24"/>
          <w:szCs w:val="24"/>
          <w:lang w:eastAsia="en-US"/>
        </w:rPr>
        <w:t>zebrania z rodzicami wychowanków placówki,</w:t>
      </w:r>
    </w:p>
    <w:p w:rsidR="00A7609D" w:rsidRPr="00A7609D" w:rsidRDefault="00A7609D" w:rsidP="00FF5C24">
      <w:pPr>
        <w:pStyle w:val="Akapitzlist"/>
        <w:numPr>
          <w:ilvl w:val="0"/>
          <w:numId w:val="25"/>
        </w:numPr>
        <w:spacing w:after="0" w:line="360" w:lineRule="auto"/>
        <w:ind w:left="709"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A7609D">
        <w:rPr>
          <w:rFonts w:ascii="Arial" w:hAnsi="Arial" w:cs="Arial"/>
          <w:b/>
          <w:sz w:val="24"/>
          <w:szCs w:val="24"/>
          <w:lang w:eastAsia="en-US"/>
        </w:rPr>
        <w:t>11</w:t>
      </w:r>
      <w:r w:rsidRPr="00A7609D">
        <w:rPr>
          <w:rFonts w:ascii="Arial" w:hAnsi="Arial" w:cs="Arial"/>
          <w:sz w:val="24"/>
          <w:szCs w:val="24"/>
          <w:lang w:eastAsia="en-US"/>
        </w:rPr>
        <w:t xml:space="preserve"> rodzin zostało zgłoszonych do programu Szlachetna Paczka i pomoc otrzymało,</w:t>
      </w:r>
    </w:p>
    <w:p w:rsidR="00A7609D" w:rsidRPr="00A7609D" w:rsidRDefault="00A7609D" w:rsidP="00A7609D">
      <w:pPr>
        <w:pStyle w:val="Akapitzlist"/>
        <w:numPr>
          <w:ilvl w:val="0"/>
          <w:numId w:val="25"/>
        </w:numPr>
        <w:spacing w:after="0" w:line="360" w:lineRule="auto"/>
        <w:ind w:left="709"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A7609D">
        <w:rPr>
          <w:rFonts w:ascii="Arial" w:hAnsi="Arial" w:cs="Arial"/>
          <w:b/>
          <w:sz w:val="24"/>
          <w:szCs w:val="24"/>
          <w:lang w:eastAsia="en-US"/>
        </w:rPr>
        <w:t>14</w:t>
      </w:r>
      <w:r w:rsidRPr="00A7609D">
        <w:rPr>
          <w:rFonts w:ascii="Arial" w:hAnsi="Arial" w:cs="Arial"/>
          <w:sz w:val="24"/>
          <w:szCs w:val="24"/>
          <w:lang w:eastAsia="en-US"/>
        </w:rPr>
        <w:t xml:space="preserve"> wychowanków uczestniczyło w koloniach nad morzem we współpracy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A7609D">
        <w:rPr>
          <w:rFonts w:ascii="Arial" w:hAnsi="Arial" w:cs="Arial"/>
          <w:sz w:val="24"/>
          <w:szCs w:val="24"/>
          <w:lang w:eastAsia="en-US"/>
        </w:rPr>
        <w:t>z ZHP Oddział Zawisza Czarny w Czerwionce-Leszczynach,</w:t>
      </w:r>
    </w:p>
    <w:p w:rsidR="00A7609D" w:rsidRPr="00A7609D" w:rsidRDefault="00A7609D" w:rsidP="00A7609D">
      <w:pPr>
        <w:pStyle w:val="Akapitzlist"/>
        <w:numPr>
          <w:ilvl w:val="0"/>
          <w:numId w:val="25"/>
        </w:numPr>
        <w:spacing w:after="0" w:line="360" w:lineRule="auto"/>
        <w:ind w:left="709"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A7609D">
        <w:rPr>
          <w:rFonts w:ascii="Arial" w:hAnsi="Arial" w:cs="Arial"/>
          <w:b/>
          <w:sz w:val="24"/>
          <w:szCs w:val="24"/>
          <w:lang w:eastAsia="en-US"/>
        </w:rPr>
        <w:t>3</w:t>
      </w:r>
      <w:r w:rsidRPr="00A7609D">
        <w:rPr>
          <w:rFonts w:ascii="Arial" w:hAnsi="Arial" w:cs="Arial"/>
          <w:sz w:val="24"/>
          <w:szCs w:val="24"/>
          <w:lang w:eastAsia="en-US"/>
        </w:rPr>
        <w:t xml:space="preserve"> wychowanków reprezentowało placówkę XVII edycji Powiatowej Młodzieżowej Szkoły Liderów w Mikołowie,</w:t>
      </w:r>
    </w:p>
    <w:p w:rsidR="00A7609D" w:rsidRPr="00A7609D" w:rsidRDefault="00A7609D" w:rsidP="00A7609D">
      <w:pPr>
        <w:pStyle w:val="Akapitzlist"/>
        <w:numPr>
          <w:ilvl w:val="0"/>
          <w:numId w:val="25"/>
        </w:numPr>
        <w:spacing w:after="0" w:line="360" w:lineRule="auto"/>
        <w:ind w:left="709"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A7609D">
        <w:rPr>
          <w:rFonts w:ascii="Arial" w:hAnsi="Arial" w:cs="Arial"/>
          <w:b/>
          <w:sz w:val="24"/>
          <w:szCs w:val="24"/>
          <w:lang w:eastAsia="en-US"/>
        </w:rPr>
        <w:t>35</w:t>
      </w:r>
      <w:r w:rsidRPr="00A7609D">
        <w:rPr>
          <w:rFonts w:ascii="Arial" w:hAnsi="Arial" w:cs="Arial"/>
          <w:sz w:val="24"/>
          <w:szCs w:val="24"/>
          <w:lang w:eastAsia="en-US"/>
        </w:rPr>
        <w:t xml:space="preserve"> podopiecznych otrzymało pomoc materialną w formie paczki świątecznej od Apteki DUOS w Czerwionce.</w:t>
      </w:r>
    </w:p>
    <w:p w:rsidR="00A7609D" w:rsidRPr="00786481" w:rsidRDefault="00A7609D" w:rsidP="00832C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221A" w:rsidRPr="008071D3" w:rsidRDefault="0060221A" w:rsidP="008071D3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8071D3">
        <w:rPr>
          <w:rFonts w:ascii="Arial" w:hAnsi="Arial" w:cs="Arial"/>
          <w:sz w:val="24"/>
          <w:szCs w:val="24"/>
          <w:lang w:val="de-DE"/>
        </w:rPr>
        <w:t xml:space="preserve">W </w:t>
      </w:r>
      <w:proofErr w:type="spellStart"/>
      <w:r w:rsidRPr="008071D3">
        <w:rPr>
          <w:rFonts w:ascii="Arial" w:hAnsi="Arial" w:cs="Arial"/>
          <w:sz w:val="24"/>
          <w:szCs w:val="24"/>
          <w:lang w:val="de-DE"/>
        </w:rPr>
        <w:t>pracy</w:t>
      </w:r>
      <w:proofErr w:type="spellEnd"/>
      <w:r w:rsidRPr="008071D3">
        <w:rPr>
          <w:rFonts w:ascii="Arial" w:hAnsi="Arial" w:cs="Arial"/>
          <w:sz w:val="24"/>
          <w:szCs w:val="24"/>
          <w:lang w:val="de-DE"/>
        </w:rPr>
        <w:t xml:space="preserve"> z </w:t>
      </w:r>
      <w:proofErr w:type="spellStart"/>
      <w:r w:rsidRPr="008071D3">
        <w:rPr>
          <w:rFonts w:ascii="Arial" w:hAnsi="Arial" w:cs="Arial"/>
          <w:sz w:val="24"/>
          <w:szCs w:val="24"/>
          <w:lang w:val="de-DE"/>
        </w:rPr>
        <w:t>rodzinami</w:t>
      </w:r>
      <w:proofErr w:type="spellEnd"/>
      <w:r w:rsidRPr="008071D3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8071D3">
        <w:rPr>
          <w:rFonts w:ascii="Arial" w:hAnsi="Arial" w:cs="Arial"/>
          <w:sz w:val="24"/>
          <w:szCs w:val="24"/>
          <w:lang w:val="de-DE"/>
        </w:rPr>
        <w:t>dziećmi</w:t>
      </w:r>
      <w:proofErr w:type="spellEnd"/>
      <w:r w:rsidRPr="008071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071D3">
        <w:rPr>
          <w:rFonts w:ascii="Arial" w:hAnsi="Arial" w:cs="Arial"/>
          <w:sz w:val="24"/>
          <w:szCs w:val="24"/>
          <w:lang w:val="de-DE"/>
        </w:rPr>
        <w:t>uwzględniono</w:t>
      </w:r>
      <w:proofErr w:type="spellEnd"/>
      <w:r w:rsidRPr="008071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071D3">
        <w:rPr>
          <w:rFonts w:ascii="Arial" w:hAnsi="Arial" w:cs="Arial"/>
          <w:sz w:val="24"/>
          <w:szCs w:val="24"/>
          <w:lang w:val="de-DE"/>
        </w:rPr>
        <w:t>również</w:t>
      </w:r>
      <w:proofErr w:type="spellEnd"/>
      <w:r w:rsidRPr="008071D3">
        <w:rPr>
          <w:rFonts w:ascii="Arial" w:hAnsi="Arial" w:cs="Arial"/>
          <w:sz w:val="24"/>
          <w:szCs w:val="24"/>
          <w:lang w:val="de-DE"/>
        </w:rPr>
        <w:t xml:space="preserve"> </w:t>
      </w:r>
      <w:r w:rsidRPr="008071D3">
        <w:rPr>
          <w:rFonts w:ascii="Arial" w:hAnsi="Arial" w:cs="Arial"/>
          <w:sz w:val="24"/>
          <w:szCs w:val="24"/>
        </w:rPr>
        <w:t>współpracę</w:t>
      </w:r>
      <w:r w:rsidRPr="008071D3">
        <w:rPr>
          <w:rFonts w:ascii="Arial" w:hAnsi="Arial" w:cs="Arial"/>
          <w:sz w:val="24"/>
          <w:szCs w:val="24"/>
          <w:lang w:val="de-DE"/>
        </w:rPr>
        <w:t xml:space="preserve"> z </w:t>
      </w:r>
      <w:proofErr w:type="spellStart"/>
      <w:r w:rsidRPr="008071D3">
        <w:rPr>
          <w:rFonts w:ascii="Arial" w:hAnsi="Arial" w:cs="Arial"/>
          <w:sz w:val="24"/>
          <w:szCs w:val="24"/>
          <w:lang w:val="de-DE"/>
        </w:rPr>
        <w:t>innymi</w:t>
      </w:r>
      <w:proofErr w:type="spellEnd"/>
      <w:r w:rsidRPr="008071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071D3">
        <w:rPr>
          <w:rFonts w:ascii="Arial" w:hAnsi="Arial" w:cs="Arial"/>
          <w:sz w:val="24"/>
          <w:szCs w:val="24"/>
          <w:lang w:val="de-DE"/>
        </w:rPr>
        <w:t>specjalistami</w:t>
      </w:r>
      <w:proofErr w:type="spellEnd"/>
      <w:r w:rsidRPr="008071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071D3">
        <w:rPr>
          <w:rFonts w:ascii="Arial" w:hAnsi="Arial" w:cs="Arial"/>
          <w:sz w:val="24"/>
          <w:szCs w:val="24"/>
          <w:lang w:val="de-DE"/>
        </w:rPr>
        <w:t>działającymi</w:t>
      </w:r>
      <w:proofErr w:type="spellEnd"/>
      <w:r w:rsidRPr="008071D3">
        <w:rPr>
          <w:rFonts w:ascii="Arial" w:hAnsi="Arial" w:cs="Arial"/>
          <w:sz w:val="24"/>
          <w:szCs w:val="24"/>
          <w:lang w:val="de-DE"/>
        </w:rPr>
        <w:t xml:space="preserve"> na </w:t>
      </w:r>
      <w:proofErr w:type="spellStart"/>
      <w:r w:rsidRPr="008071D3">
        <w:rPr>
          <w:rFonts w:ascii="Arial" w:hAnsi="Arial" w:cs="Arial"/>
          <w:sz w:val="24"/>
          <w:szCs w:val="24"/>
          <w:lang w:val="de-DE"/>
        </w:rPr>
        <w:t>rzecz</w:t>
      </w:r>
      <w:proofErr w:type="spellEnd"/>
      <w:r w:rsidRPr="008071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071D3">
        <w:rPr>
          <w:rFonts w:ascii="Arial" w:hAnsi="Arial" w:cs="Arial"/>
          <w:sz w:val="24"/>
          <w:szCs w:val="24"/>
          <w:lang w:val="de-DE"/>
        </w:rPr>
        <w:t>dzie</w:t>
      </w:r>
      <w:r w:rsidR="002B56D7">
        <w:rPr>
          <w:rFonts w:ascii="Arial" w:hAnsi="Arial" w:cs="Arial"/>
          <w:sz w:val="24"/>
          <w:szCs w:val="24"/>
          <w:lang w:val="de-DE"/>
        </w:rPr>
        <w:t>cka</w:t>
      </w:r>
      <w:proofErr w:type="spellEnd"/>
      <w:r w:rsidR="002B56D7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="002B56D7">
        <w:rPr>
          <w:rFonts w:ascii="Arial" w:hAnsi="Arial" w:cs="Arial"/>
          <w:sz w:val="24"/>
          <w:szCs w:val="24"/>
          <w:lang w:val="de-DE"/>
        </w:rPr>
        <w:t>jego</w:t>
      </w:r>
      <w:proofErr w:type="spellEnd"/>
      <w:r w:rsidR="002B56D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2B56D7">
        <w:rPr>
          <w:rFonts w:ascii="Arial" w:hAnsi="Arial" w:cs="Arial"/>
          <w:sz w:val="24"/>
          <w:szCs w:val="24"/>
          <w:lang w:val="de-DE"/>
        </w:rPr>
        <w:t>rodziny</w:t>
      </w:r>
      <w:proofErr w:type="spellEnd"/>
      <w:r w:rsidR="002B56D7">
        <w:rPr>
          <w:rFonts w:ascii="Arial" w:hAnsi="Arial" w:cs="Arial"/>
          <w:sz w:val="24"/>
          <w:szCs w:val="24"/>
          <w:lang w:val="de-DE"/>
        </w:rPr>
        <w:t>. W</w:t>
      </w:r>
      <w:r w:rsidRPr="008071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071D3">
        <w:rPr>
          <w:rFonts w:ascii="Arial" w:hAnsi="Arial" w:cs="Arial"/>
          <w:sz w:val="24"/>
          <w:szCs w:val="24"/>
          <w:lang w:val="de-DE"/>
        </w:rPr>
        <w:t>Placówkach</w:t>
      </w:r>
      <w:proofErr w:type="spellEnd"/>
      <w:r w:rsidRPr="008071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071D3">
        <w:rPr>
          <w:rFonts w:ascii="Arial" w:hAnsi="Arial" w:cs="Arial"/>
          <w:sz w:val="24"/>
          <w:szCs w:val="24"/>
          <w:lang w:val="de-DE"/>
        </w:rPr>
        <w:t>Wsparcia</w:t>
      </w:r>
      <w:proofErr w:type="spellEnd"/>
      <w:r w:rsidRPr="008071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071D3">
        <w:rPr>
          <w:rFonts w:ascii="Arial" w:hAnsi="Arial" w:cs="Arial"/>
          <w:sz w:val="24"/>
          <w:szCs w:val="24"/>
          <w:lang w:val="de-DE"/>
        </w:rPr>
        <w:t>Dziennego</w:t>
      </w:r>
      <w:proofErr w:type="spellEnd"/>
      <w:r w:rsidRPr="008071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071D3">
        <w:rPr>
          <w:rFonts w:ascii="Arial" w:hAnsi="Arial" w:cs="Arial"/>
          <w:sz w:val="24"/>
          <w:szCs w:val="24"/>
          <w:lang w:val="de-DE"/>
        </w:rPr>
        <w:t>odbywały</w:t>
      </w:r>
      <w:proofErr w:type="spellEnd"/>
      <w:r w:rsidRPr="008071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071D3">
        <w:rPr>
          <w:rFonts w:ascii="Arial" w:hAnsi="Arial" w:cs="Arial"/>
          <w:sz w:val="24"/>
          <w:szCs w:val="24"/>
          <w:lang w:val="de-DE"/>
        </w:rPr>
        <w:t>się</w:t>
      </w:r>
      <w:proofErr w:type="spellEnd"/>
      <w:r w:rsidRPr="008071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071D3">
        <w:rPr>
          <w:rFonts w:ascii="Arial" w:hAnsi="Arial" w:cs="Arial"/>
          <w:sz w:val="24"/>
          <w:szCs w:val="24"/>
          <w:lang w:val="de-DE"/>
        </w:rPr>
        <w:t>konsultacje</w:t>
      </w:r>
      <w:proofErr w:type="spellEnd"/>
      <w:r w:rsidRPr="008071D3">
        <w:rPr>
          <w:rFonts w:ascii="Arial" w:hAnsi="Arial" w:cs="Arial"/>
          <w:sz w:val="24"/>
          <w:szCs w:val="24"/>
          <w:lang w:val="de-DE"/>
        </w:rPr>
        <w:t xml:space="preserve"> z </w:t>
      </w:r>
      <w:r w:rsidRPr="008071D3">
        <w:rPr>
          <w:rFonts w:ascii="Arial" w:hAnsi="Arial" w:cs="Arial"/>
          <w:sz w:val="24"/>
          <w:szCs w:val="24"/>
        </w:rPr>
        <w:t>asystentami</w:t>
      </w:r>
      <w:r w:rsidRPr="008071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071D3">
        <w:rPr>
          <w:rFonts w:ascii="Arial" w:hAnsi="Arial" w:cs="Arial"/>
          <w:sz w:val="24"/>
          <w:szCs w:val="24"/>
          <w:lang w:val="de-DE"/>
        </w:rPr>
        <w:t>rodziny</w:t>
      </w:r>
      <w:proofErr w:type="spellEnd"/>
      <w:r w:rsidR="00E07421">
        <w:rPr>
          <w:rFonts w:ascii="Arial" w:hAnsi="Arial" w:cs="Arial"/>
          <w:sz w:val="24"/>
          <w:szCs w:val="24"/>
          <w:lang w:val="de-DE"/>
        </w:rPr>
        <w:t xml:space="preserve"> (39 </w:t>
      </w:r>
      <w:proofErr w:type="spellStart"/>
      <w:r w:rsidR="00E07421">
        <w:rPr>
          <w:rFonts w:ascii="Arial" w:hAnsi="Arial" w:cs="Arial"/>
          <w:sz w:val="24"/>
          <w:szCs w:val="24"/>
          <w:lang w:val="de-DE"/>
        </w:rPr>
        <w:t>konsultacji</w:t>
      </w:r>
      <w:proofErr w:type="spellEnd"/>
      <w:r w:rsidR="00E07421">
        <w:rPr>
          <w:rFonts w:ascii="Arial" w:hAnsi="Arial" w:cs="Arial"/>
          <w:sz w:val="24"/>
          <w:szCs w:val="24"/>
          <w:lang w:val="de-DE"/>
        </w:rPr>
        <w:t xml:space="preserve"> w </w:t>
      </w:r>
      <w:proofErr w:type="spellStart"/>
      <w:r w:rsidR="00E07421">
        <w:rPr>
          <w:rFonts w:ascii="Arial" w:hAnsi="Arial" w:cs="Arial"/>
          <w:sz w:val="24"/>
          <w:szCs w:val="24"/>
          <w:lang w:val="de-DE"/>
        </w:rPr>
        <w:t>dzielnicy</w:t>
      </w:r>
      <w:proofErr w:type="spellEnd"/>
      <w:r w:rsidR="00E0742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07421">
        <w:rPr>
          <w:rFonts w:ascii="Arial" w:hAnsi="Arial" w:cs="Arial"/>
          <w:sz w:val="24"/>
          <w:szCs w:val="24"/>
          <w:lang w:val="de-DE"/>
        </w:rPr>
        <w:t>Czerwionka</w:t>
      </w:r>
      <w:proofErr w:type="spellEnd"/>
      <w:r w:rsidR="00E07421">
        <w:rPr>
          <w:rFonts w:ascii="Arial" w:hAnsi="Arial" w:cs="Arial"/>
          <w:sz w:val="24"/>
          <w:szCs w:val="24"/>
          <w:lang w:val="de-DE"/>
        </w:rPr>
        <w:t>)</w:t>
      </w:r>
      <w:r w:rsidRPr="008071D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8071D3">
        <w:rPr>
          <w:rFonts w:ascii="Arial" w:hAnsi="Arial" w:cs="Arial"/>
          <w:sz w:val="24"/>
          <w:szCs w:val="24"/>
          <w:lang w:val="de-DE"/>
        </w:rPr>
        <w:t>pracownikami</w:t>
      </w:r>
      <w:proofErr w:type="spellEnd"/>
      <w:r w:rsidRPr="008071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071D3">
        <w:rPr>
          <w:rFonts w:ascii="Arial" w:hAnsi="Arial" w:cs="Arial"/>
          <w:sz w:val="24"/>
          <w:szCs w:val="24"/>
          <w:lang w:val="de-DE"/>
        </w:rPr>
        <w:t>socjalnymi</w:t>
      </w:r>
      <w:proofErr w:type="spellEnd"/>
      <w:r w:rsidR="00E07421">
        <w:rPr>
          <w:rFonts w:ascii="Arial" w:hAnsi="Arial" w:cs="Arial"/>
          <w:sz w:val="24"/>
          <w:szCs w:val="24"/>
          <w:lang w:val="de-DE"/>
        </w:rPr>
        <w:t xml:space="preserve"> (24 w </w:t>
      </w:r>
      <w:proofErr w:type="spellStart"/>
      <w:r w:rsidR="00E07421">
        <w:rPr>
          <w:rFonts w:ascii="Arial" w:hAnsi="Arial" w:cs="Arial"/>
          <w:sz w:val="24"/>
          <w:szCs w:val="24"/>
          <w:lang w:val="de-DE"/>
        </w:rPr>
        <w:t>dzielnicy</w:t>
      </w:r>
      <w:proofErr w:type="spellEnd"/>
      <w:r w:rsidR="00E0742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07421">
        <w:rPr>
          <w:rFonts w:ascii="Arial" w:hAnsi="Arial" w:cs="Arial"/>
          <w:sz w:val="24"/>
          <w:szCs w:val="24"/>
          <w:lang w:val="de-DE"/>
        </w:rPr>
        <w:t>Czerwionka</w:t>
      </w:r>
      <w:proofErr w:type="spellEnd"/>
      <w:r w:rsidR="00E44FB0">
        <w:rPr>
          <w:rFonts w:ascii="Arial" w:hAnsi="Arial" w:cs="Arial"/>
          <w:sz w:val="24"/>
          <w:szCs w:val="24"/>
          <w:lang w:val="de-DE"/>
        </w:rPr>
        <w:t>, 27</w:t>
      </w:r>
      <w:r w:rsidR="00E07421">
        <w:rPr>
          <w:rFonts w:ascii="Arial" w:hAnsi="Arial" w:cs="Arial"/>
          <w:sz w:val="24"/>
          <w:szCs w:val="24"/>
          <w:lang w:val="de-DE"/>
        </w:rPr>
        <w:t xml:space="preserve"> w </w:t>
      </w:r>
      <w:proofErr w:type="spellStart"/>
      <w:r w:rsidR="00E07421">
        <w:rPr>
          <w:rFonts w:ascii="Arial" w:hAnsi="Arial" w:cs="Arial"/>
          <w:sz w:val="24"/>
          <w:szCs w:val="24"/>
          <w:lang w:val="de-DE"/>
        </w:rPr>
        <w:t>dzielni</w:t>
      </w:r>
      <w:r w:rsidR="002B56D7">
        <w:rPr>
          <w:rFonts w:ascii="Arial" w:hAnsi="Arial" w:cs="Arial"/>
          <w:sz w:val="24"/>
          <w:szCs w:val="24"/>
          <w:lang w:val="de-DE"/>
        </w:rPr>
        <w:t>cy</w:t>
      </w:r>
      <w:proofErr w:type="spellEnd"/>
      <w:r w:rsidR="002B56D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07421">
        <w:rPr>
          <w:rFonts w:ascii="Arial" w:hAnsi="Arial" w:cs="Arial"/>
          <w:sz w:val="24"/>
          <w:szCs w:val="24"/>
          <w:lang w:val="de-DE"/>
        </w:rPr>
        <w:t>Leszczyny</w:t>
      </w:r>
      <w:proofErr w:type="spellEnd"/>
      <w:r w:rsidR="00E07421">
        <w:rPr>
          <w:rFonts w:ascii="Arial" w:hAnsi="Arial" w:cs="Arial"/>
          <w:sz w:val="24"/>
          <w:szCs w:val="24"/>
          <w:lang w:val="de-DE"/>
        </w:rPr>
        <w:t>)</w:t>
      </w:r>
      <w:r w:rsidRPr="008071D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8071D3">
        <w:rPr>
          <w:rFonts w:ascii="Arial" w:hAnsi="Arial" w:cs="Arial"/>
          <w:sz w:val="24"/>
          <w:szCs w:val="24"/>
          <w:lang w:val="de-DE"/>
        </w:rPr>
        <w:t>pedagogami</w:t>
      </w:r>
      <w:proofErr w:type="spellEnd"/>
      <w:r w:rsidRPr="008071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071D3">
        <w:rPr>
          <w:rFonts w:ascii="Arial" w:hAnsi="Arial" w:cs="Arial"/>
          <w:sz w:val="24"/>
          <w:szCs w:val="24"/>
          <w:lang w:val="de-DE"/>
        </w:rPr>
        <w:t>szkolnymi</w:t>
      </w:r>
      <w:proofErr w:type="spellEnd"/>
      <w:r w:rsidR="002B56D7">
        <w:rPr>
          <w:rFonts w:ascii="Arial" w:hAnsi="Arial" w:cs="Arial"/>
          <w:sz w:val="24"/>
          <w:szCs w:val="24"/>
          <w:lang w:val="de-DE"/>
        </w:rPr>
        <w:t xml:space="preserve"> (13 w </w:t>
      </w:r>
      <w:proofErr w:type="spellStart"/>
      <w:r w:rsidR="002B56D7">
        <w:rPr>
          <w:rFonts w:ascii="Arial" w:hAnsi="Arial" w:cs="Arial"/>
          <w:sz w:val="24"/>
          <w:szCs w:val="24"/>
          <w:lang w:val="de-DE"/>
        </w:rPr>
        <w:t>dzielnicy</w:t>
      </w:r>
      <w:proofErr w:type="spellEnd"/>
      <w:r w:rsidR="002B56D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2B56D7">
        <w:rPr>
          <w:rFonts w:ascii="Arial" w:hAnsi="Arial" w:cs="Arial"/>
          <w:sz w:val="24"/>
          <w:szCs w:val="24"/>
          <w:lang w:val="de-DE"/>
        </w:rPr>
        <w:t>Czerwionka</w:t>
      </w:r>
      <w:proofErr w:type="spellEnd"/>
      <w:r w:rsidRPr="008071D3">
        <w:rPr>
          <w:rFonts w:ascii="Arial" w:hAnsi="Arial" w:cs="Arial"/>
          <w:sz w:val="24"/>
          <w:szCs w:val="24"/>
          <w:lang w:val="de-DE"/>
        </w:rPr>
        <w:t>,</w:t>
      </w:r>
      <w:r w:rsidR="002958B1">
        <w:rPr>
          <w:rFonts w:ascii="Arial" w:hAnsi="Arial" w:cs="Arial"/>
          <w:sz w:val="24"/>
          <w:szCs w:val="24"/>
          <w:lang w:val="de-DE"/>
        </w:rPr>
        <w:t xml:space="preserve"> 30 w </w:t>
      </w:r>
      <w:proofErr w:type="spellStart"/>
      <w:r w:rsidR="002958B1">
        <w:rPr>
          <w:rFonts w:ascii="Arial" w:hAnsi="Arial" w:cs="Arial"/>
          <w:sz w:val="24"/>
          <w:szCs w:val="24"/>
          <w:lang w:val="de-DE"/>
        </w:rPr>
        <w:t>dzielnicy</w:t>
      </w:r>
      <w:proofErr w:type="spellEnd"/>
      <w:r w:rsidR="002958B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2958B1">
        <w:rPr>
          <w:rFonts w:ascii="Arial" w:hAnsi="Arial" w:cs="Arial"/>
          <w:sz w:val="24"/>
          <w:szCs w:val="24"/>
          <w:lang w:val="de-DE"/>
        </w:rPr>
        <w:t>Leszczyny</w:t>
      </w:r>
      <w:proofErr w:type="spellEnd"/>
      <w:r w:rsidR="002B56D7">
        <w:rPr>
          <w:rFonts w:ascii="Arial" w:hAnsi="Arial" w:cs="Arial"/>
          <w:sz w:val="24"/>
          <w:szCs w:val="24"/>
          <w:lang w:val="de-DE"/>
        </w:rPr>
        <w:t xml:space="preserve">), </w:t>
      </w:r>
      <w:proofErr w:type="spellStart"/>
      <w:r w:rsidRPr="008071D3">
        <w:rPr>
          <w:rFonts w:ascii="Arial" w:hAnsi="Arial" w:cs="Arial"/>
          <w:sz w:val="24"/>
          <w:szCs w:val="24"/>
          <w:lang w:val="de-DE"/>
        </w:rPr>
        <w:t>prze</w:t>
      </w:r>
      <w:r w:rsidR="00E07421">
        <w:rPr>
          <w:rFonts w:ascii="Arial" w:hAnsi="Arial" w:cs="Arial"/>
          <w:sz w:val="24"/>
          <w:szCs w:val="24"/>
          <w:lang w:val="de-DE"/>
        </w:rPr>
        <w:t>dstawicielami</w:t>
      </w:r>
      <w:proofErr w:type="spellEnd"/>
      <w:r w:rsidR="00E0742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07421">
        <w:rPr>
          <w:rFonts w:ascii="Arial" w:hAnsi="Arial" w:cs="Arial"/>
          <w:sz w:val="24"/>
          <w:szCs w:val="24"/>
          <w:lang w:val="de-DE"/>
        </w:rPr>
        <w:t>sądu</w:t>
      </w:r>
      <w:proofErr w:type="spellEnd"/>
      <w:r w:rsidR="00E07421">
        <w:rPr>
          <w:rFonts w:ascii="Arial" w:hAnsi="Arial" w:cs="Arial"/>
          <w:sz w:val="24"/>
          <w:szCs w:val="24"/>
          <w:lang w:val="de-DE"/>
        </w:rPr>
        <w:t xml:space="preserve"> </w:t>
      </w:r>
      <w:r w:rsidR="004E0629">
        <w:rPr>
          <w:rFonts w:ascii="Arial" w:hAnsi="Arial" w:cs="Arial"/>
          <w:sz w:val="24"/>
          <w:szCs w:val="24"/>
          <w:lang w:val="de-DE"/>
        </w:rPr>
        <w:t>(</w:t>
      </w:r>
      <w:r w:rsidR="00C3673D">
        <w:rPr>
          <w:rFonts w:ascii="Arial" w:hAnsi="Arial" w:cs="Arial"/>
          <w:sz w:val="24"/>
          <w:szCs w:val="24"/>
          <w:lang w:val="de-DE"/>
        </w:rPr>
        <w:t xml:space="preserve">15 w </w:t>
      </w:r>
      <w:proofErr w:type="spellStart"/>
      <w:r w:rsidR="00C3673D">
        <w:rPr>
          <w:rFonts w:ascii="Arial" w:hAnsi="Arial" w:cs="Arial"/>
          <w:sz w:val="24"/>
          <w:szCs w:val="24"/>
          <w:lang w:val="de-DE"/>
        </w:rPr>
        <w:t>dzielnicy</w:t>
      </w:r>
      <w:proofErr w:type="spellEnd"/>
      <w:r w:rsidR="00C3673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C3673D">
        <w:rPr>
          <w:rFonts w:ascii="Arial" w:hAnsi="Arial" w:cs="Arial"/>
          <w:sz w:val="24"/>
          <w:szCs w:val="24"/>
          <w:lang w:val="de-DE"/>
        </w:rPr>
        <w:t>Czerwionka</w:t>
      </w:r>
      <w:proofErr w:type="spellEnd"/>
      <w:r w:rsidR="00C3673D">
        <w:rPr>
          <w:rFonts w:ascii="Arial" w:hAnsi="Arial" w:cs="Arial"/>
          <w:sz w:val="24"/>
          <w:szCs w:val="24"/>
          <w:lang w:val="de-DE"/>
        </w:rPr>
        <w:t xml:space="preserve">, </w:t>
      </w:r>
      <w:r w:rsidR="002C765B">
        <w:rPr>
          <w:rFonts w:ascii="Arial" w:hAnsi="Arial" w:cs="Arial"/>
          <w:sz w:val="24"/>
          <w:szCs w:val="24"/>
          <w:lang w:val="de-DE"/>
        </w:rPr>
        <w:t>11</w:t>
      </w:r>
      <w:r w:rsidR="00E07421">
        <w:rPr>
          <w:rFonts w:ascii="Arial" w:hAnsi="Arial" w:cs="Arial"/>
          <w:sz w:val="24"/>
          <w:szCs w:val="24"/>
          <w:lang w:val="de-DE"/>
        </w:rPr>
        <w:t xml:space="preserve"> w </w:t>
      </w:r>
      <w:proofErr w:type="spellStart"/>
      <w:r w:rsidR="00E07421">
        <w:rPr>
          <w:rFonts w:ascii="Arial" w:hAnsi="Arial" w:cs="Arial"/>
          <w:sz w:val="24"/>
          <w:szCs w:val="24"/>
          <w:lang w:val="de-DE"/>
        </w:rPr>
        <w:t>dzielnicy</w:t>
      </w:r>
      <w:proofErr w:type="spellEnd"/>
      <w:r w:rsidR="00E0742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07421">
        <w:rPr>
          <w:rFonts w:ascii="Arial" w:hAnsi="Arial" w:cs="Arial"/>
          <w:sz w:val="24"/>
          <w:szCs w:val="24"/>
          <w:lang w:val="de-DE"/>
        </w:rPr>
        <w:t>Leszczyny</w:t>
      </w:r>
      <w:proofErr w:type="spellEnd"/>
      <w:r w:rsidR="00E07421">
        <w:rPr>
          <w:rFonts w:ascii="Arial" w:hAnsi="Arial" w:cs="Arial"/>
          <w:sz w:val="24"/>
          <w:szCs w:val="24"/>
          <w:lang w:val="de-DE"/>
        </w:rPr>
        <w:t>)</w:t>
      </w:r>
      <w:r w:rsidR="00FF1C3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C3673D">
        <w:rPr>
          <w:rFonts w:ascii="Arial" w:hAnsi="Arial" w:cs="Arial"/>
          <w:sz w:val="24"/>
          <w:szCs w:val="24"/>
          <w:lang w:val="de-DE"/>
        </w:rPr>
        <w:t>oraz</w:t>
      </w:r>
      <w:proofErr w:type="spellEnd"/>
      <w:r w:rsidR="00C3673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C3673D">
        <w:rPr>
          <w:rFonts w:ascii="Arial" w:hAnsi="Arial" w:cs="Arial"/>
          <w:sz w:val="24"/>
          <w:szCs w:val="24"/>
          <w:lang w:val="de-DE"/>
        </w:rPr>
        <w:t>policji</w:t>
      </w:r>
      <w:proofErr w:type="spellEnd"/>
      <w:r w:rsidR="00C3673D">
        <w:rPr>
          <w:rFonts w:ascii="Arial" w:hAnsi="Arial" w:cs="Arial"/>
          <w:sz w:val="24"/>
          <w:szCs w:val="24"/>
          <w:lang w:val="de-DE"/>
        </w:rPr>
        <w:t xml:space="preserve"> (11 </w:t>
      </w:r>
      <w:r w:rsidR="00E07421">
        <w:rPr>
          <w:rFonts w:ascii="Arial" w:hAnsi="Arial" w:cs="Arial"/>
          <w:sz w:val="24"/>
          <w:szCs w:val="24"/>
          <w:lang w:val="de-DE"/>
        </w:rPr>
        <w:t xml:space="preserve">w </w:t>
      </w:r>
      <w:proofErr w:type="spellStart"/>
      <w:r w:rsidR="00E07421">
        <w:rPr>
          <w:rFonts w:ascii="Arial" w:hAnsi="Arial" w:cs="Arial"/>
          <w:sz w:val="24"/>
          <w:szCs w:val="24"/>
          <w:lang w:val="de-DE"/>
        </w:rPr>
        <w:t>dzielnicy</w:t>
      </w:r>
      <w:proofErr w:type="spellEnd"/>
      <w:r w:rsidR="00E0742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07421">
        <w:rPr>
          <w:rFonts w:ascii="Arial" w:hAnsi="Arial" w:cs="Arial"/>
          <w:sz w:val="24"/>
          <w:szCs w:val="24"/>
          <w:lang w:val="de-DE"/>
        </w:rPr>
        <w:t>Leszczyny</w:t>
      </w:r>
      <w:proofErr w:type="spellEnd"/>
      <w:r w:rsidR="00B01C23">
        <w:rPr>
          <w:rFonts w:ascii="Arial" w:hAnsi="Arial" w:cs="Arial"/>
          <w:sz w:val="24"/>
          <w:szCs w:val="24"/>
          <w:lang w:val="de-DE"/>
        </w:rPr>
        <w:t>, 4</w:t>
      </w:r>
      <w:r w:rsidR="00E06E59">
        <w:rPr>
          <w:rFonts w:ascii="Arial" w:hAnsi="Arial" w:cs="Arial"/>
          <w:sz w:val="24"/>
          <w:szCs w:val="24"/>
          <w:lang w:val="de-DE"/>
        </w:rPr>
        <w:t xml:space="preserve"> w </w:t>
      </w:r>
      <w:proofErr w:type="spellStart"/>
      <w:r w:rsidR="00E06E59">
        <w:rPr>
          <w:rFonts w:ascii="Arial" w:hAnsi="Arial" w:cs="Arial"/>
          <w:sz w:val="24"/>
          <w:szCs w:val="24"/>
          <w:lang w:val="de-DE"/>
        </w:rPr>
        <w:t>dzielnicy</w:t>
      </w:r>
      <w:proofErr w:type="spellEnd"/>
      <w:r w:rsidR="00E06E5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06E59">
        <w:rPr>
          <w:rFonts w:ascii="Arial" w:hAnsi="Arial" w:cs="Arial"/>
          <w:sz w:val="24"/>
          <w:szCs w:val="24"/>
          <w:lang w:val="de-DE"/>
        </w:rPr>
        <w:t>Czerwionka</w:t>
      </w:r>
      <w:proofErr w:type="spellEnd"/>
      <w:r w:rsidR="00E07421">
        <w:rPr>
          <w:rFonts w:ascii="Arial" w:hAnsi="Arial" w:cs="Arial"/>
          <w:sz w:val="24"/>
          <w:szCs w:val="24"/>
          <w:lang w:val="de-DE"/>
        </w:rPr>
        <w:t>)</w:t>
      </w:r>
      <w:r w:rsidR="00827C54">
        <w:rPr>
          <w:rFonts w:ascii="Arial" w:hAnsi="Arial" w:cs="Arial"/>
          <w:sz w:val="24"/>
          <w:szCs w:val="24"/>
          <w:lang w:val="de-DE"/>
        </w:rPr>
        <w:t>.</w:t>
      </w:r>
    </w:p>
    <w:p w:rsidR="007854BA" w:rsidRPr="00722F9B" w:rsidRDefault="0060221A" w:rsidP="00722F9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83F">
        <w:rPr>
          <w:rFonts w:ascii="Arial" w:hAnsi="Arial" w:cs="Arial"/>
          <w:sz w:val="24"/>
          <w:szCs w:val="24"/>
        </w:rPr>
        <w:t xml:space="preserve">Placówki Wsparcia Dziennego współpracowały także z </w:t>
      </w:r>
      <w:r w:rsidR="000B783F">
        <w:rPr>
          <w:rFonts w:ascii="Arial" w:hAnsi="Arial" w:cs="Arial"/>
          <w:sz w:val="24"/>
          <w:szCs w:val="24"/>
        </w:rPr>
        <w:t xml:space="preserve">organizacjami; </w:t>
      </w:r>
      <w:r w:rsidRPr="000B783F">
        <w:rPr>
          <w:rFonts w:ascii="Arial" w:hAnsi="Arial" w:cs="Arial"/>
          <w:sz w:val="24"/>
          <w:szCs w:val="24"/>
        </w:rPr>
        <w:t xml:space="preserve"> Fundacją Banku Zachodniego WBK,</w:t>
      </w:r>
      <w:r w:rsidR="001B0CA7" w:rsidRPr="000B783F">
        <w:rPr>
          <w:rFonts w:ascii="Arial" w:hAnsi="Arial" w:cs="Arial"/>
          <w:sz w:val="24"/>
          <w:szCs w:val="24"/>
        </w:rPr>
        <w:t xml:space="preserve"> Firmą „</w:t>
      </w:r>
      <w:r w:rsidR="001B0CA7" w:rsidRPr="000B783F">
        <w:rPr>
          <w:rFonts w:ascii="Arial" w:hAnsi="Arial" w:cs="Arial"/>
          <w:bCs/>
          <w:sz w:val="24"/>
          <w:szCs w:val="24"/>
        </w:rPr>
        <w:t xml:space="preserve">Zakłady Remontowe </w:t>
      </w:r>
      <w:r w:rsidR="000B783F">
        <w:rPr>
          <w:rFonts w:ascii="Arial" w:hAnsi="Arial" w:cs="Arial"/>
          <w:bCs/>
          <w:sz w:val="24"/>
          <w:szCs w:val="24"/>
        </w:rPr>
        <w:t>Energetyki Katowice S.A”,</w:t>
      </w:r>
      <w:r w:rsidRPr="000B783F">
        <w:rPr>
          <w:rFonts w:ascii="Arial" w:hAnsi="Arial" w:cs="Arial"/>
          <w:sz w:val="24"/>
          <w:szCs w:val="24"/>
        </w:rPr>
        <w:t xml:space="preserve"> </w:t>
      </w:r>
      <w:r w:rsidR="00C13F4F" w:rsidRPr="000B783F">
        <w:rPr>
          <w:rFonts w:ascii="Arial" w:hAnsi="Arial" w:cs="Arial"/>
          <w:bCs/>
          <w:sz w:val="24"/>
          <w:szCs w:val="24"/>
        </w:rPr>
        <w:t xml:space="preserve">Klubem Kajakowym Meander, </w:t>
      </w:r>
      <w:r w:rsidR="000B783F" w:rsidRPr="000B783F">
        <w:rPr>
          <w:rFonts w:ascii="Arial" w:hAnsi="Arial" w:cs="Arial"/>
          <w:sz w:val="24"/>
          <w:szCs w:val="24"/>
        </w:rPr>
        <w:t>F</w:t>
      </w:r>
      <w:r w:rsidR="000B783F">
        <w:rPr>
          <w:rFonts w:ascii="Arial" w:hAnsi="Arial" w:cs="Arial"/>
          <w:sz w:val="24"/>
          <w:szCs w:val="24"/>
        </w:rPr>
        <w:t>irmą</w:t>
      </w:r>
      <w:r w:rsidR="000B783F" w:rsidRPr="000B783F">
        <w:rPr>
          <w:rFonts w:ascii="Arial" w:hAnsi="Arial" w:cs="Arial"/>
          <w:sz w:val="24"/>
          <w:szCs w:val="24"/>
        </w:rPr>
        <w:t xml:space="preserve"> </w:t>
      </w:r>
      <w:r w:rsidR="000B783F" w:rsidRPr="000B783F">
        <w:rPr>
          <w:rFonts w:ascii="Arial" w:hAnsi="Arial" w:cs="Arial"/>
          <w:bCs/>
          <w:sz w:val="24"/>
          <w:szCs w:val="24"/>
        </w:rPr>
        <w:t xml:space="preserve">Ecol z Rybnika, </w:t>
      </w:r>
      <w:r w:rsidRPr="000B783F">
        <w:rPr>
          <w:rFonts w:ascii="Arial" w:hAnsi="Arial" w:cs="Arial"/>
          <w:sz w:val="24"/>
          <w:szCs w:val="24"/>
        </w:rPr>
        <w:t xml:space="preserve">Fundacją „Wspólna </w:t>
      </w:r>
      <w:r w:rsidR="00C32B78" w:rsidRPr="000B783F">
        <w:rPr>
          <w:rFonts w:ascii="Arial" w:hAnsi="Arial" w:cs="Arial"/>
          <w:sz w:val="24"/>
          <w:szCs w:val="24"/>
        </w:rPr>
        <w:t>N</w:t>
      </w:r>
      <w:r w:rsidRPr="000B783F">
        <w:rPr>
          <w:rFonts w:ascii="Arial" w:hAnsi="Arial" w:cs="Arial"/>
          <w:sz w:val="24"/>
          <w:szCs w:val="24"/>
        </w:rPr>
        <w:t>adzieja” z Chorzowa, Fundacją CARITAS działającą pr</w:t>
      </w:r>
      <w:r w:rsidR="005069FC">
        <w:rPr>
          <w:rFonts w:ascii="Arial" w:hAnsi="Arial" w:cs="Arial"/>
          <w:sz w:val="24"/>
          <w:szCs w:val="24"/>
        </w:rPr>
        <w:t xml:space="preserve">zy Parafii Św. Andrzeja Boboli </w:t>
      </w:r>
      <w:r w:rsidRPr="000B783F">
        <w:rPr>
          <w:rFonts w:ascii="Arial" w:hAnsi="Arial" w:cs="Arial"/>
          <w:sz w:val="24"/>
          <w:szCs w:val="24"/>
        </w:rPr>
        <w:t>w C</w:t>
      </w:r>
      <w:r w:rsidR="00C32B78" w:rsidRPr="000B783F">
        <w:rPr>
          <w:rFonts w:ascii="Arial" w:hAnsi="Arial" w:cs="Arial"/>
          <w:sz w:val="24"/>
          <w:szCs w:val="24"/>
        </w:rPr>
        <w:t xml:space="preserve">zerwionce-Leszczynach, P.H.U. </w:t>
      </w:r>
      <w:r w:rsidRPr="000B783F">
        <w:rPr>
          <w:rFonts w:ascii="Arial" w:hAnsi="Arial" w:cs="Arial"/>
          <w:sz w:val="24"/>
          <w:szCs w:val="24"/>
        </w:rPr>
        <w:t xml:space="preserve">„Radość Dzieciom” </w:t>
      </w:r>
      <w:r w:rsidR="000B783F">
        <w:rPr>
          <w:rFonts w:ascii="Arial" w:hAnsi="Arial" w:cs="Arial"/>
          <w:sz w:val="24"/>
          <w:szCs w:val="24"/>
        </w:rPr>
        <w:t xml:space="preserve">                          </w:t>
      </w:r>
      <w:r w:rsidRPr="000B783F">
        <w:rPr>
          <w:rFonts w:ascii="Arial" w:hAnsi="Arial" w:cs="Arial"/>
          <w:sz w:val="24"/>
          <w:szCs w:val="24"/>
        </w:rPr>
        <w:t>z Chorzowa</w:t>
      </w:r>
      <w:r w:rsidR="007D110F" w:rsidRPr="000B783F">
        <w:rPr>
          <w:rFonts w:ascii="Arial" w:hAnsi="Arial" w:cs="Arial"/>
          <w:sz w:val="24"/>
          <w:szCs w:val="24"/>
        </w:rPr>
        <w:t>, Zakładem Produkcyjnym</w:t>
      </w:r>
      <w:r w:rsidR="000B783F">
        <w:rPr>
          <w:rFonts w:ascii="Arial" w:eastAsia="Times New Roman" w:hAnsi="Arial" w:cs="Arial"/>
          <w:sz w:val="24"/>
          <w:szCs w:val="24"/>
        </w:rPr>
        <w:t xml:space="preserve"> URSA Polska sp. </w:t>
      </w:r>
      <w:r w:rsidR="007D110F" w:rsidRPr="000B783F">
        <w:rPr>
          <w:rFonts w:ascii="Arial" w:eastAsia="Times New Roman" w:hAnsi="Arial" w:cs="Arial"/>
          <w:sz w:val="24"/>
          <w:szCs w:val="24"/>
        </w:rPr>
        <w:t xml:space="preserve">z o.o. siedzibą w Dąbrowie Górniczej, </w:t>
      </w:r>
      <w:r w:rsidR="005069FC">
        <w:rPr>
          <w:rFonts w:ascii="Arial" w:eastAsia="Times New Roman" w:hAnsi="Arial" w:cs="Arial"/>
          <w:sz w:val="24"/>
          <w:szCs w:val="24"/>
        </w:rPr>
        <w:t xml:space="preserve">Apteką </w:t>
      </w:r>
      <w:proofErr w:type="spellStart"/>
      <w:r w:rsidR="005069FC">
        <w:rPr>
          <w:rFonts w:ascii="Arial" w:eastAsia="Times New Roman" w:hAnsi="Arial" w:cs="Arial"/>
          <w:sz w:val="24"/>
          <w:szCs w:val="24"/>
        </w:rPr>
        <w:t>Duos</w:t>
      </w:r>
      <w:proofErr w:type="spellEnd"/>
      <w:r w:rsidR="005069FC">
        <w:rPr>
          <w:rFonts w:ascii="Arial" w:eastAsia="Times New Roman" w:hAnsi="Arial" w:cs="Arial"/>
          <w:sz w:val="24"/>
          <w:szCs w:val="24"/>
        </w:rPr>
        <w:t xml:space="preserve"> z Czerwionki-Leszczyny</w:t>
      </w:r>
      <w:r w:rsidR="007D110F" w:rsidRPr="000B783F">
        <w:rPr>
          <w:rFonts w:ascii="Arial" w:hAnsi="Arial" w:cs="Arial"/>
          <w:sz w:val="24"/>
          <w:szCs w:val="24"/>
        </w:rPr>
        <w:t xml:space="preserve"> </w:t>
      </w:r>
      <w:r w:rsidRPr="000B783F">
        <w:rPr>
          <w:rFonts w:ascii="Arial" w:hAnsi="Arial" w:cs="Arial"/>
          <w:sz w:val="24"/>
          <w:szCs w:val="24"/>
        </w:rPr>
        <w:t xml:space="preserve">oraz </w:t>
      </w:r>
      <w:r w:rsidR="005069FC">
        <w:rPr>
          <w:rFonts w:ascii="Arial" w:hAnsi="Arial" w:cs="Arial"/>
          <w:sz w:val="24"/>
          <w:szCs w:val="24"/>
        </w:rPr>
        <w:t>„</w:t>
      </w:r>
      <w:r w:rsidR="001B0CA7" w:rsidRPr="000B783F">
        <w:rPr>
          <w:rFonts w:ascii="Arial" w:hAnsi="Arial" w:cs="Arial"/>
          <w:sz w:val="24"/>
          <w:szCs w:val="24"/>
        </w:rPr>
        <w:t>Seniorami z Zameczku</w:t>
      </w:r>
      <w:r w:rsidR="005069FC">
        <w:rPr>
          <w:rFonts w:ascii="Arial" w:hAnsi="Arial" w:cs="Arial"/>
          <w:sz w:val="24"/>
          <w:szCs w:val="24"/>
        </w:rPr>
        <w:t>”</w:t>
      </w:r>
      <w:r w:rsidR="001B0CA7" w:rsidRPr="000B783F">
        <w:rPr>
          <w:rFonts w:ascii="Arial" w:hAnsi="Arial" w:cs="Arial"/>
          <w:sz w:val="24"/>
          <w:szCs w:val="24"/>
        </w:rPr>
        <w:t>, Kołem Gospodyń Wiejskich</w:t>
      </w:r>
      <w:r w:rsidR="005069FC">
        <w:rPr>
          <w:rFonts w:ascii="Arial" w:hAnsi="Arial" w:cs="Arial"/>
          <w:sz w:val="24"/>
          <w:szCs w:val="24"/>
        </w:rPr>
        <w:t xml:space="preserve"> </w:t>
      </w:r>
      <w:r w:rsidR="001B0CA7" w:rsidRPr="000B783F">
        <w:rPr>
          <w:rFonts w:ascii="Arial" w:hAnsi="Arial" w:cs="Arial"/>
          <w:sz w:val="24"/>
          <w:szCs w:val="24"/>
        </w:rPr>
        <w:t xml:space="preserve">z Bełku, </w:t>
      </w:r>
      <w:r w:rsidRPr="000B783F">
        <w:rPr>
          <w:rFonts w:ascii="Arial" w:hAnsi="Arial" w:cs="Arial"/>
          <w:sz w:val="24"/>
          <w:szCs w:val="24"/>
        </w:rPr>
        <w:t>Stowarzyszeniem „Najważniejsza</w:t>
      </w:r>
      <w:r w:rsidRPr="00B0646F">
        <w:rPr>
          <w:rFonts w:ascii="Arial" w:hAnsi="Arial" w:cs="Arial"/>
          <w:color w:val="FF0000"/>
          <w:sz w:val="24"/>
          <w:szCs w:val="24"/>
        </w:rPr>
        <w:t xml:space="preserve"> </w:t>
      </w:r>
      <w:r w:rsidRPr="000B783F">
        <w:rPr>
          <w:rFonts w:ascii="Arial" w:hAnsi="Arial" w:cs="Arial"/>
          <w:sz w:val="24"/>
          <w:szCs w:val="24"/>
        </w:rPr>
        <w:t>Jest T</w:t>
      </w:r>
      <w:r w:rsidR="000B783F">
        <w:rPr>
          <w:rFonts w:ascii="Arial" w:hAnsi="Arial" w:cs="Arial"/>
          <w:sz w:val="24"/>
          <w:szCs w:val="24"/>
        </w:rPr>
        <w:t xml:space="preserve">radycja” </w:t>
      </w:r>
      <w:r w:rsidR="000530D6" w:rsidRPr="000B783F">
        <w:rPr>
          <w:rFonts w:ascii="Arial" w:hAnsi="Arial" w:cs="Arial"/>
          <w:sz w:val="24"/>
          <w:szCs w:val="24"/>
        </w:rPr>
        <w:lastRenderedPageBreak/>
        <w:t>i</w:t>
      </w:r>
      <w:r w:rsidR="000530D6" w:rsidRPr="00B0646F">
        <w:rPr>
          <w:rFonts w:ascii="Arial" w:hAnsi="Arial" w:cs="Arial"/>
          <w:color w:val="FF0000"/>
          <w:sz w:val="24"/>
          <w:szCs w:val="24"/>
        </w:rPr>
        <w:t xml:space="preserve"> </w:t>
      </w:r>
      <w:r w:rsidR="000530D6" w:rsidRPr="000B783F">
        <w:rPr>
          <w:rFonts w:ascii="Arial" w:hAnsi="Arial" w:cs="Arial"/>
          <w:sz w:val="24"/>
          <w:szCs w:val="24"/>
        </w:rPr>
        <w:t>Stowarzyszeniem Pomocy „Feniks” z Czerwionki-Leszczyn</w:t>
      </w:r>
      <w:r w:rsidR="008201B8" w:rsidRPr="000B783F">
        <w:rPr>
          <w:rFonts w:ascii="Arial" w:hAnsi="Arial" w:cs="Arial"/>
          <w:sz w:val="24"/>
          <w:szCs w:val="24"/>
        </w:rPr>
        <w:t xml:space="preserve">, a także osobami prywatnymi, które wspierały placówki rzeczowo i finansowo. </w:t>
      </w:r>
    </w:p>
    <w:p w:rsidR="006717F8" w:rsidRPr="00074AAB" w:rsidRDefault="0060221A" w:rsidP="00722F9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de-DE"/>
        </w:rPr>
      </w:pPr>
      <w:r w:rsidRPr="00074AAB">
        <w:rPr>
          <w:rFonts w:ascii="Arial" w:hAnsi="Arial" w:cs="Arial"/>
          <w:sz w:val="24"/>
          <w:szCs w:val="24"/>
          <w:lang w:val="de-DE"/>
        </w:rPr>
        <w:t xml:space="preserve">Na </w:t>
      </w:r>
      <w:proofErr w:type="spellStart"/>
      <w:r w:rsidRPr="00074AAB">
        <w:rPr>
          <w:rFonts w:ascii="Arial" w:hAnsi="Arial" w:cs="Arial"/>
          <w:sz w:val="24"/>
          <w:szCs w:val="24"/>
          <w:lang w:val="de-DE"/>
        </w:rPr>
        <w:t>terenie</w:t>
      </w:r>
      <w:proofErr w:type="spellEnd"/>
      <w:r w:rsidRPr="00074AA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074AAB">
        <w:rPr>
          <w:rFonts w:ascii="Arial" w:hAnsi="Arial" w:cs="Arial"/>
          <w:sz w:val="24"/>
          <w:szCs w:val="24"/>
          <w:lang w:val="de-DE"/>
        </w:rPr>
        <w:t>Placówek</w:t>
      </w:r>
      <w:proofErr w:type="spellEnd"/>
      <w:r w:rsidRPr="00074AA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074AAB">
        <w:rPr>
          <w:rFonts w:ascii="Arial" w:hAnsi="Arial" w:cs="Arial"/>
          <w:sz w:val="24"/>
          <w:szCs w:val="24"/>
          <w:lang w:val="de-DE"/>
        </w:rPr>
        <w:t>Wsparcia</w:t>
      </w:r>
      <w:proofErr w:type="spellEnd"/>
      <w:r w:rsidRPr="00074AA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074AAB">
        <w:rPr>
          <w:rFonts w:ascii="Arial" w:hAnsi="Arial" w:cs="Arial"/>
          <w:sz w:val="24"/>
          <w:szCs w:val="24"/>
          <w:lang w:val="de-DE"/>
        </w:rPr>
        <w:t>Dziennego</w:t>
      </w:r>
      <w:proofErr w:type="spellEnd"/>
      <w:r w:rsidRPr="00074AA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074AAB">
        <w:rPr>
          <w:rFonts w:ascii="Arial" w:hAnsi="Arial" w:cs="Arial"/>
          <w:sz w:val="24"/>
          <w:szCs w:val="24"/>
          <w:lang w:val="de-DE"/>
        </w:rPr>
        <w:t>systematycznie</w:t>
      </w:r>
      <w:proofErr w:type="spellEnd"/>
      <w:r w:rsidRPr="00074AAB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074AAB">
        <w:rPr>
          <w:rFonts w:ascii="Arial" w:hAnsi="Arial" w:cs="Arial"/>
          <w:sz w:val="24"/>
          <w:szCs w:val="24"/>
          <w:lang w:val="de-DE"/>
        </w:rPr>
        <w:t>odbywały</w:t>
      </w:r>
      <w:proofErr w:type="spellEnd"/>
      <w:r w:rsidRPr="00074AA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074AAB">
        <w:rPr>
          <w:rFonts w:ascii="Arial" w:hAnsi="Arial" w:cs="Arial"/>
          <w:sz w:val="24"/>
          <w:szCs w:val="24"/>
          <w:lang w:val="de-DE"/>
        </w:rPr>
        <w:t>się</w:t>
      </w:r>
      <w:proofErr w:type="spellEnd"/>
      <w:r w:rsidRPr="00074AA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074AAB">
        <w:rPr>
          <w:rFonts w:ascii="Arial" w:hAnsi="Arial" w:cs="Arial"/>
          <w:sz w:val="24"/>
          <w:szCs w:val="24"/>
          <w:lang w:val="de-DE"/>
        </w:rPr>
        <w:t>spotkania</w:t>
      </w:r>
      <w:proofErr w:type="spellEnd"/>
      <w:r w:rsidRPr="00074AA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074AAB">
        <w:rPr>
          <w:rFonts w:ascii="Arial" w:hAnsi="Arial" w:cs="Arial"/>
          <w:sz w:val="24"/>
          <w:szCs w:val="24"/>
          <w:lang w:val="de-DE"/>
        </w:rPr>
        <w:t>Stałego</w:t>
      </w:r>
      <w:proofErr w:type="spellEnd"/>
      <w:r w:rsidRPr="00074AA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074AAB">
        <w:rPr>
          <w:rFonts w:ascii="Arial" w:hAnsi="Arial" w:cs="Arial"/>
          <w:sz w:val="24"/>
          <w:szCs w:val="24"/>
          <w:lang w:val="de-DE"/>
        </w:rPr>
        <w:t>Zespołu</w:t>
      </w:r>
      <w:proofErr w:type="spellEnd"/>
      <w:r w:rsidRPr="00074AAB">
        <w:rPr>
          <w:rFonts w:ascii="Arial" w:hAnsi="Arial" w:cs="Arial"/>
          <w:sz w:val="24"/>
          <w:szCs w:val="24"/>
          <w:lang w:val="de-DE"/>
        </w:rPr>
        <w:t xml:space="preserve"> do </w:t>
      </w:r>
      <w:proofErr w:type="spellStart"/>
      <w:r w:rsidRPr="00074AAB">
        <w:rPr>
          <w:rFonts w:ascii="Arial" w:hAnsi="Arial" w:cs="Arial"/>
          <w:sz w:val="24"/>
          <w:szCs w:val="24"/>
          <w:lang w:val="de-DE"/>
        </w:rPr>
        <w:t>Spraw</w:t>
      </w:r>
      <w:proofErr w:type="spellEnd"/>
      <w:r w:rsidRPr="00074AA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074AAB">
        <w:rPr>
          <w:rFonts w:ascii="Arial" w:hAnsi="Arial" w:cs="Arial"/>
          <w:sz w:val="24"/>
          <w:szCs w:val="24"/>
          <w:lang w:val="de-DE"/>
        </w:rPr>
        <w:t>Okresowej</w:t>
      </w:r>
      <w:proofErr w:type="spellEnd"/>
      <w:r w:rsidRPr="00074AA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074AAB">
        <w:rPr>
          <w:rFonts w:ascii="Arial" w:hAnsi="Arial" w:cs="Arial"/>
          <w:sz w:val="24"/>
          <w:szCs w:val="24"/>
          <w:lang w:val="de-DE"/>
        </w:rPr>
        <w:t>Oceny</w:t>
      </w:r>
      <w:proofErr w:type="spellEnd"/>
      <w:r w:rsidRPr="00074AA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074AAB">
        <w:rPr>
          <w:rFonts w:ascii="Arial" w:hAnsi="Arial" w:cs="Arial"/>
          <w:sz w:val="24"/>
          <w:szCs w:val="24"/>
          <w:lang w:val="de-DE"/>
        </w:rPr>
        <w:t>S</w:t>
      </w:r>
      <w:r w:rsidR="008809C9" w:rsidRPr="00074AAB">
        <w:rPr>
          <w:rFonts w:ascii="Arial" w:hAnsi="Arial" w:cs="Arial"/>
          <w:sz w:val="24"/>
          <w:szCs w:val="24"/>
          <w:lang w:val="de-DE"/>
        </w:rPr>
        <w:t>ytuacji</w:t>
      </w:r>
      <w:proofErr w:type="spellEnd"/>
      <w:r w:rsidR="008809C9" w:rsidRPr="00074AA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8809C9" w:rsidRPr="00074AAB">
        <w:rPr>
          <w:rFonts w:ascii="Arial" w:hAnsi="Arial" w:cs="Arial"/>
          <w:sz w:val="24"/>
          <w:szCs w:val="24"/>
          <w:lang w:val="de-DE"/>
        </w:rPr>
        <w:t>Dziecka</w:t>
      </w:r>
      <w:proofErr w:type="spellEnd"/>
      <w:r w:rsidR="008809C9" w:rsidRPr="00074AAB">
        <w:rPr>
          <w:rFonts w:ascii="Arial" w:hAnsi="Arial" w:cs="Arial"/>
          <w:sz w:val="24"/>
          <w:szCs w:val="24"/>
          <w:lang w:val="de-DE"/>
        </w:rPr>
        <w:t xml:space="preserve"> ( </w:t>
      </w:r>
      <w:r w:rsidR="00832CBD" w:rsidRPr="00074AAB">
        <w:rPr>
          <w:rFonts w:ascii="Arial" w:hAnsi="Arial" w:cs="Arial"/>
          <w:sz w:val="24"/>
          <w:szCs w:val="24"/>
          <w:lang w:val="de-DE"/>
        </w:rPr>
        <w:t xml:space="preserve">w </w:t>
      </w:r>
      <w:proofErr w:type="spellStart"/>
      <w:r w:rsidR="00832CBD" w:rsidRPr="00074AAB">
        <w:rPr>
          <w:rFonts w:ascii="Arial" w:hAnsi="Arial" w:cs="Arial"/>
          <w:sz w:val="24"/>
          <w:szCs w:val="24"/>
          <w:lang w:val="de-DE"/>
        </w:rPr>
        <w:t>sumie</w:t>
      </w:r>
      <w:proofErr w:type="spellEnd"/>
      <w:r w:rsidR="00832CBD" w:rsidRPr="00074AA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832CBD" w:rsidRPr="00074AAB">
        <w:rPr>
          <w:rFonts w:ascii="Arial" w:hAnsi="Arial" w:cs="Arial"/>
          <w:sz w:val="24"/>
          <w:szCs w:val="24"/>
          <w:lang w:val="de-DE"/>
        </w:rPr>
        <w:t>cztery</w:t>
      </w:r>
      <w:proofErr w:type="spellEnd"/>
      <w:r w:rsidR="00832CBD" w:rsidRPr="00074AA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832CBD" w:rsidRPr="00074AAB">
        <w:rPr>
          <w:rFonts w:ascii="Arial" w:hAnsi="Arial" w:cs="Arial"/>
          <w:sz w:val="24"/>
          <w:szCs w:val="24"/>
          <w:lang w:val="de-DE"/>
        </w:rPr>
        <w:t>spotkania</w:t>
      </w:r>
      <w:proofErr w:type="spellEnd"/>
      <w:r w:rsidR="008809C9" w:rsidRPr="00074AAB">
        <w:rPr>
          <w:rFonts w:ascii="Arial" w:hAnsi="Arial" w:cs="Arial"/>
          <w:sz w:val="24"/>
          <w:szCs w:val="24"/>
          <w:lang w:val="de-DE"/>
        </w:rPr>
        <w:t xml:space="preserve"> </w:t>
      </w:r>
      <w:r w:rsidRPr="00074AAB">
        <w:rPr>
          <w:rFonts w:ascii="Arial" w:hAnsi="Arial" w:cs="Arial"/>
          <w:sz w:val="24"/>
          <w:szCs w:val="24"/>
          <w:lang w:val="de-DE"/>
        </w:rPr>
        <w:t xml:space="preserve">). </w:t>
      </w:r>
    </w:p>
    <w:p w:rsidR="0060221A" w:rsidRPr="00685E03" w:rsidRDefault="0060221A" w:rsidP="0060221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de-DE"/>
        </w:rPr>
      </w:pPr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Do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najciekawszych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wydarzeń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w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Placówce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Wsparcia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Dziennego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685E03">
        <w:rPr>
          <w:rFonts w:ascii="Arial" w:hAnsi="Arial" w:cs="Arial"/>
          <w:b/>
          <w:bCs/>
          <w:sz w:val="24"/>
          <w:szCs w:val="24"/>
          <w:lang w:val="de-DE"/>
        </w:rPr>
        <w:br/>
        <w:t xml:space="preserve">w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dzielnicy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Leszczyny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należą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:</w:t>
      </w:r>
    </w:p>
    <w:p w:rsidR="00B0646F" w:rsidRDefault="002166C7" w:rsidP="002166C7">
      <w:pPr>
        <w:spacing w:before="28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60221A" w:rsidRPr="00685E03">
        <w:rPr>
          <w:rFonts w:ascii="Arial" w:hAnsi="Arial" w:cs="Arial"/>
          <w:b/>
          <w:sz w:val="24"/>
          <w:szCs w:val="24"/>
        </w:rPr>
        <w:t>STYCZEŃ</w:t>
      </w:r>
    </w:p>
    <w:p w:rsidR="00B0646F" w:rsidRDefault="00B0646F" w:rsidP="00EF5F01">
      <w:pPr>
        <w:pStyle w:val="Akapitzlist"/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B0646F">
        <w:rPr>
          <w:rFonts w:ascii="Arial" w:hAnsi="Arial" w:cs="Arial"/>
          <w:sz w:val="24"/>
          <w:szCs w:val="24"/>
        </w:rPr>
        <w:t>28.01.2016</w:t>
      </w:r>
      <w:r w:rsidR="00FA0FDE">
        <w:rPr>
          <w:rFonts w:ascii="Arial" w:hAnsi="Arial" w:cs="Arial"/>
          <w:sz w:val="24"/>
          <w:szCs w:val="24"/>
        </w:rPr>
        <w:t>r.</w:t>
      </w:r>
      <w:r w:rsidRPr="00B0646F">
        <w:rPr>
          <w:rFonts w:ascii="Arial" w:hAnsi="Arial" w:cs="Arial"/>
          <w:sz w:val="24"/>
          <w:szCs w:val="24"/>
        </w:rPr>
        <w:t xml:space="preserve"> Dzień Babci i Dziadka</w:t>
      </w:r>
      <w:r w:rsidR="007F3F32">
        <w:rPr>
          <w:rFonts w:ascii="Arial" w:hAnsi="Arial" w:cs="Arial"/>
          <w:sz w:val="24"/>
          <w:szCs w:val="24"/>
        </w:rPr>
        <w:t>.</w:t>
      </w:r>
    </w:p>
    <w:p w:rsidR="007F3F32" w:rsidRDefault="007F3F32" w:rsidP="00EF5F01">
      <w:pPr>
        <w:pStyle w:val="Akapitzlist"/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integracyjne z rodzicami.</w:t>
      </w:r>
    </w:p>
    <w:p w:rsidR="007F3F32" w:rsidRPr="00B0646F" w:rsidRDefault="007F3F32" w:rsidP="00EF5F01">
      <w:pPr>
        <w:pStyle w:val="Akapitzlist"/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Poradnictwo indywidulane oraz Grupy wsparcia dla rodziców.</w:t>
      </w:r>
    </w:p>
    <w:p w:rsidR="00B65B42" w:rsidRDefault="00B65B42" w:rsidP="00B65B42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</w:p>
    <w:p w:rsidR="0060221A" w:rsidRPr="00685E03" w:rsidRDefault="002166C7" w:rsidP="002166C7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C20359">
        <w:rPr>
          <w:rFonts w:ascii="Arial" w:hAnsi="Arial" w:cs="Arial"/>
          <w:b/>
          <w:sz w:val="24"/>
          <w:szCs w:val="24"/>
        </w:rPr>
        <w:t>LUTY</w:t>
      </w:r>
    </w:p>
    <w:p w:rsidR="008F0BFD" w:rsidRPr="008533EE" w:rsidRDefault="00C20359" w:rsidP="008533EE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C20359">
        <w:rPr>
          <w:rFonts w:ascii="Arial" w:eastAsia="Times New Roman" w:hAnsi="Arial" w:cs="Arial"/>
          <w:sz w:val="24"/>
          <w:szCs w:val="24"/>
        </w:rPr>
        <w:t xml:space="preserve">Ferie w Placówce w dzielnicy Leszczyny </w:t>
      </w:r>
    </w:p>
    <w:p w:rsidR="007E7503" w:rsidRDefault="007E7503" w:rsidP="003711F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F21DC0" w:rsidRDefault="00F21DC0" w:rsidP="003711F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3711FA" w:rsidRPr="003711FA" w:rsidRDefault="003711FA" w:rsidP="003711F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711FA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I tydzień ferii zimowych:</w:t>
      </w:r>
    </w:p>
    <w:p w:rsidR="003711FA" w:rsidRPr="00F21DC0" w:rsidRDefault="003711FA" w:rsidP="00EF5F0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E7503" w:rsidRPr="00F21DC0" w:rsidRDefault="003711FA" w:rsidP="00EF5F0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hanging="1095"/>
        <w:jc w:val="both"/>
        <w:rPr>
          <w:rFonts w:ascii="Arial" w:eastAsia="Times New Roman" w:hAnsi="Arial" w:cs="Arial"/>
          <w:sz w:val="24"/>
          <w:szCs w:val="24"/>
        </w:rPr>
      </w:pPr>
      <w:r w:rsidRPr="00F21DC0">
        <w:rPr>
          <w:rFonts w:ascii="Arial" w:eastAsia="Times New Roman" w:hAnsi="Arial" w:cs="Arial"/>
          <w:sz w:val="24"/>
          <w:szCs w:val="24"/>
        </w:rPr>
        <w:t>Pogadanki na temat zachowania bezpieczeństwa podczas ferii zimowych.</w:t>
      </w:r>
    </w:p>
    <w:p w:rsidR="007E7503" w:rsidRPr="00F21DC0" w:rsidRDefault="007E7503" w:rsidP="00EF5F0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hanging="1095"/>
        <w:jc w:val="both"/>
        <w:rPr>
          <w:rFonts w:ascii="Arial" w:eastAsia="Times New Roman" w:hAnsi="Arial" w:cs="Arial"/>
          <w:sz w:val="24"/>
          <w:szCs w:val="24"/>
        </w:rPr>
      </w:pPr>
      <w:r w:rsidRPr="00F21DC0">
        <w:rPr>
          <w:rFonts w:ascii="Arial" w:hAnsi="Arial" w:cs="Arial"/>
          <w:sz w:val="24"/>
          <w:szCs w:val="24"/>
        </w:rPr>
        <w:t>Konkursy „ Walentynkowe”.</w:t>
      </w:r>
    </w:p>
    <w:p w:rsidR="007E7503" w:rsidRPr="00F21DC0" w:rsidRDefault="007E7503" w:rsidP="00EF5F0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hanging="1095"/>
        <w:jc w:val="both"/>
        <w:rPr>
          <w:rFonts w:ascii="Arial" w:eastAsia="Times New Roman" w:hAnsi="Arial" w:cs="Arial"/>
          <w:sz w:val="24"/>
          <w:szCs w:val="24"/>
        </w:rPr>
      </w:pPr>
      <w:r w:rsidRPr="00F21DC0">
        <w:rPr>
          <w:rFonts w:ascii="Arial" w:hAnsi="Arial" w:cs="Arial"/>
          <w:sz w:val="24"/>
          <w:szCs w:val="24"/>
        </w:rPr>
        <w:t xml:space="preserve">Gry i zabawy ruchowe pod hasłem „Wenus kontra Mars </w:t>
      </w:r>
      <w:r w:rsidRPr="00F21DC0">
        <w:rPr>
          <w:rFonts w:ascii="Arial" w:hAnsi="Arial" w:cs="Arial"/>
          <w:sz w:val="24"/>
          <w:szCs w:val="24"/>
        </w:rPr>
        <w:sym w:font="Wingdings" w:char="F04A"/>
      </w:r>
      <w:r w:rsidRPr="00F21DC0">
        <w:rPr>
          <w:rFonts w:ascii="Arial" w:hAnsi="Arial" w:cs="Arial"/>
          <w:sz w:val="24"/>
          <w:szCs w:val="24"/>
        </w:rPr>
        <w:t>”.</w:t>
      </w:r>
    </w:p>
    <w:p w:rsidR="007E7503" w:rsidRPr="00F21DC0" w:rsidRDefault="007E7503" w:rsidP="00EF5F0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hanging="1095"/>
        <w:jc w:val="both"/>
        <w:rPr>
          <w:rFonts w:ascii="Arial" w:eastAsia="Times New Roman" w:hAnsi="Arial" w:cs="Arial"/>
          <w:sz w:val="24"/>
          <w:szCs w:val="24"/>
        </w:rPr>
      </w:pPr>
      <w:r w:rsidRPr="00F21DC0">
        <w:rPr>
          <w:rFonts w:ascii="Arial" w:hAnsi="Arial" w:cs="Arial"/>
          <w:sz w:val="24"/>
          <w:szCs w:val="24"/>
        </w:rPr>
        <w:t xml:space="preserve">Poczta  „Walentynkowa”. </w:t>
      </w:r>
    </w:p>
    <w:p w:rsidR="007E7503" w:rsidRPr="00F21DC0" w:rsidRDefault="007E7503" w:rsidP="00EF5F0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hanging="1095"/>
        <w:jc w:val="both"/>
        <w:rPr>
          <w:rFonts w:ascii="Arial" w:eastAsia="Times New Roman" w:hAnsi="Arial" w:cs="Arial"/>
          <w:sz w:val="24"/>
          <w:szCs w:val="24"/>
        </w:rPr>
      </w:pPr>
      <w:r w:rsidRPr="00F21DC0">
        <w:rPr>
          <w:rFonts w:ascii="Arial" w:hAnsi="Arial" w:cs="Arial"/>
          <w:sz w:val="24"/>
          <w:szCs w:val="24"/>
        </w:rPr>
        <w:t>Zajęcia integracyjne wraz z rodzicami – rozgrywki sportowe.</w:t>
      </w:r>
    </w:p>
    <w:p w:rsidR="007E7503" w:rsidRPr="00F21DC0" w:rsidRDefault="007E7503" w:rsidP="00EF5F0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hanging="1095"/>
        <w:jc w:val="both"/>
        <w:rPr>
          <w:rFonts w:ascii="Arial" w:eastAsia="Times New Roman" w:hAnsi="Arial" w:cs="Arial"/>
          <w:sz w:val="24"/>
          <w:szCs w:val="24"/>
        </w:rPr>
      </w:pPr>
      <w:r w:rsidRPr="00F21DC0">
        <w:rPr>
          <w:rFonts w:ascii="Arial" w:hAnsi="Arial" w:cs="Arial"/>
          <w:sz w:val="24"/>
          <w:szCs w:val="24"/>
        </w:rPr>
        <w:t>Gry i zabawy drużynowe np.  „ Wyścigi rzędów”, „Dwa ognie”.</w:t>
      </w:r>
    </w:p>
    <w:p w:rsidR="007E7503" w:rsidRPr="00F21DC0" w:rsidRDefault="007E7503" w:rsidP="00EF5F0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hanging="1095"/>
        <w:jc w:val="both"/>
        <w:rPr>
          <w:rFonts w:ascii="Arial" w:eastAsia="Times New Roman" w:hAnsi="Arial" w:cs="Arial"/>
          <w:sz w:val="24"/>
          <w:szCs w:val="24"/>
        </w:rPr>
      </w:pPr>
      <w:r w:rsidRPr="00F21DC0">
        <w:rPr>
          <w:rFonts w:ascii="Arial" w:hAnsi="Arial" w:cs="Arial"/>
          <w:sz w:val="24"/>
          <w:szCs w:val="24"/>
        </w:rPr>
        <w:t>Turniej sportowy przy użyciu konsoli X BOX.</w:t>
      </w:r>
    </w:p>
    <w:p w:rsidR="007E7503" w:rsidRPr="00F21DC0" w:rsidRDefault="007E7503" w:rsidP="00EF5F0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hanging="1095"/>
        <w:jc w:val="both"/>
        <w:rPr>
          <w:rFonts w:ascii="Arial" w:eastAsia="Times New Roman" w:hAnsi="Arial" w:cs="Arial"/>
          <w:sz w:val="24"/>
          <w:szCs w:val="24"/>
        </w:rPr>
      </w:pPr>
      <w:r w:rsidRPr="00F21DC0">
        <w:rPr>
          <w:rFonts w:ascii="Arial" w:hAnsi="Arial" w:cs="Arial"/>
          <w:sz w:val="24"/>
          <w:szCs w:val="24"/>
        </w:rPr>
        <w:t xml:space="preserve">„Wspólne ćwiczenia dla ujędrnienia” – ćwiczenia z trenerem </w:t>
      </w:r>
      <w:proofErr w:type="spellStart"/>
      <w:r w:rsidRPr="00F21DC0">
        <w:rPr>
          <w:rFonts w:ascii="Arial" w:hAnsi="Arial" w:cs="Arial"/>
          <w:sz w:val="24"/>
          <w:szCs w:val="24"/>
        </w:rPr>
        <w:t>kinect</w:t>
      </w:r>
      <w:proofErr w:type="spellEnd"/>
      <w:r w:rsidRPr="00F21DC0">
        <w:rPr>
          <w:rFonts w:ascii="Arial" w:hAnsi="Arial" w:cs="Arial"/>
          <w:sz w:val="24"/>
          <w:szCs w:val="24"/>
        </w:rPr>
        <w:t>.</w:t>
      </w:r>
    </w:p>
    <w:p w:rsidR="007E7503" w:rsidRPr="00F21DC0" w:rsidRDefault="007E7503" w:rsidP="00EF5F0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hanging="1095"/>
        <w:jc w:val="both"/>
        <w:rPr>
          <w:rFonts w:ascii="Arial" w:eastAsia="Times New Roman" w:hAnsi="Arial" w:cs="Arial"/>
          <w:sz w:val="24"/>
          <w:szCs w:val="24"/>
        </w:rPr>
      </w:pPr>
      <w:r w:rsidRPr="00F21DC0">
        <w:rPr>
          <w:rFonts w:ascii="Arial" w:hAnsi="Arial" w:cs="Arial"/>
          <w:sz w:val="24"/>
          <w:szCs w:val="24"/>
        </w:rPr>
        <w:t>„Jaka to melodia ?”</w:t>
      </w:r>
    </w:p>
    <w:p w:rsidR="007E7503" w:rsidRPr="00F21DC0" w:rsidRDefault="007E7503" w:rsidP="00EF5F0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hanging="1095"/>
        <w:jc w:val="both"/>
        <w:rPr>
          <w:rFonts w:ascii="Arial" w:eastAsia="Times New Roman" w:hAnsi="Arial" w:cs="Arial"/>
          <w:sz w:val="24"/>
          <w:szCs w:val="24"/>
        </w:rPr>
      </w:pPr>
      <w:r w:rsidRPr="00F21DC0">
        <w:rPr>
          <w:rFonts w:ascii="Arial" w:hAnsi="Arial" w:cs="Arial"/>
          <w:sz w:val="24"/>
          <w:szCs w:val="24"/>
        </w:rPr>
        <w:t>„Gdzie to znaleźć ?”</w:t>
      </w:r>
    </w:p>
    <w:p w:rsidR="007E7503" w:rsidRPr="00F21DC0" w:rsidRDefault="007E7503" w:rsidP="00EF5F0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hanging="1095"/>
        <w:jc w:val="both"/>
        <w:rPr>
          <w:rFonts w:ascii="Arial" w:eastAsia="Times New Roman" w:hAnsi="Arial" w:cs="Arial"/>
          <w:sz w:val="24"/>
          <w:szCs w:val="24"/>
        </w:rPr>
      </w:pPr>
      <w:r w:rsidRPr="00F21DC0">
        <w:rPr>
          <w:rFonts w:ascii="Arial" w:hAnsi="Arial" w:cs="Arial"/>
          <w:sz w:val="24"/>
          <w:szCs w:val="24"/>
        </w:rPr>
        <w:t>Konkurs Karaoke.</w:t>
      </w:r>
    </w:p>
    <w:p w:rsidR="007E7503" w:rsidRPr="00F21DC0" w:rsidRDefault="007E7503" w:rsidP="00EF5F0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hanging="1095"/>
        <w:jc w:val="both"/>
        <w:rPr>
          <w:rFonts w:ascii="Arial" w:eastAsia="Times New Roman" w:hAnsi="Arial" w:cs="Arial"/>
          <w:sz w:val="24"/>
          <w:szCs w:val="24"/>
        </w:rPr>
      </w:pPr>
      <w:r w:rsidRPr="00F21DC0">
        <w:rPr>
          <w:rFonts w:ascii="Arial" w:hAnsi="Arial" w:cs="Arial"/>
          <w:sz w:val="24"/>
          <w:szCs w:val="24"/>
        </w:rPr>
        <w:t xml:space="preserve">Muzykoterapia – zajęcia relaksacyjne. </w:t>
      </w:r>
    </w:p>
    <w:p w:rsidR="007E7503" w:rsidRPr="00F21DC0" w:rsidRDefault="007E7503" w:rsidP="00EF5F0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hanging="1095"/>
        <w:jc w:val="both"/>
        <w:rPr>
          <w:rFonts w:ascii="Arial" w:eastAsia="Times New Roman" w:hAnsi="Arial" w:cs="Arial"/>
          <w:sz w:val="24"/>
          <w:szCs w:val="24"/>
        </w:rPr>
      </w:pPr>
      <w:r w:rsidRPr="00F21DC0">
        <w:rPr>
          <w:rFonts w:ascii="Arial" w:hAnsi="Arial" w:cs="Arial"/>
          <w:sz w:val="24"/>
          <w:szCs w:val="24"/>
        </w:rPr>
        <w:t>Zajęcia taneczne.</w:t>
      </w:r>
    </w:p>
    <w:p w:rsidR="000B6FA0" w:rsidRPr="00F21DC0" w:rsidRDefault="007E7503" w:rsidP="00EF5F0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hanging="1095"/>
        <w:jc w:val="both"/>
        <w:rPr>
          <w:rFonts w:ascii="Arial" w:eastAsia="Times New Roman" w:hAnsi="Arial" w:cs="Arial"/>
          <w:sz w:val="24"/>
          <w:szCs w:val="24"/>
        </w:rPr>
      </w:pPr>
      <w:r w:rsidRPr="00F21DC0">
        <w:rPr>
          <w:rFonts w:ascii="Arial" w:hAnsi="Arial" w:cs="Arial"/>
          <w:sz w:val="24"/>
          <w:szCs w:val="24"/>
        </w:rPr>
        <w:t xml:space="preserve">Nauka tańca Salsa. </w:t>
      </w:r>
    </w:p>
    <w:p w:rsidR="000B6FA0" w:rsidRPr="00F21DC0" w:rsidRDefault="007E7503" w:rsidP="00EF5F0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hanging="1095"/>
        <w:jc w:val="both"/>
        <w:rPr>
          <w:rFonts w:ascii="Arial" w:eastAsia="Times New Roman" w:hAnsi="Arial" w:cs="Arial"/>
          <w:sz w:val="24"/>
          <w:szCs w:val="24"/>
        </w:rPr>
      </w:pPr>
      <w:r w:rsidRPr="00F21DC0">
        <w:rPr>
          <w:rFonts w:ascii="Arial" w:hAnsi="Arial" w:cs="Arial"/>
          <w:sz w:val="24"/>
          <w:szCs w:val="24"/>
        </w:rPr>
        <w:t>Aktywnie spędzamy czas – Zumba</w:t>
      </w:r>
      <w:r w:rsidR="000B6FA0" w:rsidRPr="00F21DC0">
        <w:rPr>
          <w:rFonts w:ascii="Arial" w:hAnsi="Arial" w:cs="Arial"/>
          <w:sz w:val="24"/>
          <w:szCs w:val="24"/>
        </w:rPr>
        <w:t>.</w:t>
      </w:r>
    </w:p>
    <w:p w:rsidR="000B6FA0" w:rsidRPr="00F21DC0" w:rsidRDefault="007E7503" w:rsidP="00EF5F0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hanging="1095"/>
        <w:jc w:val="both"/>
        <w:rPr>
          <w:rFonts w:ascii="Arial" w:eastAsia="Times New Roman" w:hAnsi="Arial" w:cs="Arial"/>
          <w:sz w:val="24"/>
          <w:szCs w:val="24"/>
        </w:rPr>
      </w:pPr>
      <w:r w:rsidRPr="00F21DC0">
        <w:rPr>
          <w:rFonts w:ascii="Arial" w:hAnsi="Arial" w:cs="Arial"/>
          <w:sz w:val="24"/>
          <w:szCs w:val="24"/>
        </w:rPr>
        <w:t xml:space="preserve">Zajęcia </w:t>
      </w:r>
      <w:r w:rsidR="000B6FA0" w:rsidRPr="00F21DC0">
        <w:rPr>
          <w:rFonts w:ascii="Arial" w:hAnsi="Arial" w:cs="Arial"/>
          <w:sz w:val="24"/>
          <w:szCs w:val="24"/>
        </w:rPr>
        <w:t>integracyjne – taniec belgijski.</w:t>
      </w:r>
    </w:p>
    <w:p w:rsidR="007E7503" w:rsidRPr="007E7503" w:rsidRDefault="007E7503" w:rsidP="00F21DC0">
      <w:pPr>
        <w:tabs>
          <w:tab w:val="left" w:pos="465"/>
        </w:tabs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</w:p>
    <w:p w:rsidR="00F21DC0" w:rsidRDefault="00F21DC0" w:rsidP="00F21DC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3711FA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II tydzień ferii zimowych:</w:t>
      </w:r>
    </w:p>
    <w:p w:rsidR="00880521" w:rsidRPr="003711FA" w:rsidRDefault="00880521" w:rsidP="00F21DC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80521" w:rsidRPr="00F21DC0" w:rsidRDefault="00880521" w:rsidP="005F2B1F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Pogadanka</w:t>
      </w:r>
      <w:r w:rsidRPr="00F21DC0">
        <w:rPr>
          <w:rFonts w:ascii="Arial" w:eastAsia="Times New Roman" w:hAnsi="Arial" w:cs="Arial"/>
          <w:sz w:val="24"/>
          <w:szCs w:val="24"/>
        </w:rPr>
        <w:t xml:space="preserve"> na temat zachowania bezpieczeństwa podczas ferii zimowych.</w:t>
      </w:r>
      <w:r>
        <w:rPr>
          <w:rFonts w:ascii="Arial" w:eastAsia="Times New Roman" w:hAnsi="Arial" w:cs="Arial"/>
          <w:sz w:val="24"/>
          <w:szCs w:val="24"/>
        </w:rPr>
        <w:t xml:space="preserve"> Pogadanka przeprowadzona przez Dzielnicowego w ramach współpracy. </w:t>
      </w:r>
    </w:p>
    <w:p w:rsidR="00F21DC0" w:rsidRDefault="007E7503" w:rsidP="005F2B1F">
      <w:pPr>
        <w:pStyle w:val="Akapitzlist"/>
        <w:numPr>
          <w:ilvl w:val="0"/>
          <w:numId w:val="6"/>
        </w:numPr>
        <w:tabs>
          <w:tab w:val="left" w:pos="567"/>
        </w:tabs>
        <w:spacing w:after="160" w:line="36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21DC0">
        <w:rPr>
          <w:rFonts w:ascii="Arial" w:hAnsi="Arial" w:cs="Arial"/>
          <w:sz w:val="24"/>
          <w:szCs w:val="24"/>
          <w:lang w:eastAsia="en-US"/>
        </w:rPr>
        <w:t>Zajęcia integracy</w:t>
      </w:r>
      <w:r w:rsidR="00F21DC0">
        <w:rPr>
          <w:rFonts w:ascii="Arial" w:hAnsi="Arial" w:cs="Arial"/>
          <w:sz w:val="24"/>
          <w:szCs w:val="24"/>
          <w:lang w:eastAsia="en-US"/>
        </w:rPr>
        <w:t>jne – zabawy z chustą animacyjną.</w:t>
      </w:r>
    </w:p>
    <w:p w:rsidR="00F21DC0" w:rsidRDefault="007E7503" w:rsidP="005F2B1F">
      <w:pPr>
        <w:pStyle w:val="Akapitzlist"/>
        <w:numPr>
          <w:ilvl w:val="0"/>
          <w:numId w:val="6"/>
        </w:numPr>
        <w:tabs>
          <w:tab w:val="left" w:pos="567"/>
        </w:tabs>
        <w:spacing w:after="160" w:line="36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21DC0">
        <w:rPr>
          <w:rFonts w:ascii="Arial" w:hAnsi="Arial" w:cs="Arial"/>
          <w:sz w:val="24"/>
          <w:szCs w:val="24"/>
          <w:lang w:eastAsia="en-US"/>
        </w:rPr>
        <w:t>Zajęcia integracyjne – Familiada</w:t>
      </w:r>
      <w:r w:rsidR="00F21DC0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F21DC0">
        <w:rPr>
          <w:rFonts w:ascii="Arial" w:hAnsi="Arial" w:cs="Arial"/>
          <w:sz w:val="24"/>
          <w:szCs w:val="24"/>
          <w:lang w:eastAsia="en-US"/>
        </w:rPr>
        <w:t>Koło bez fortuny</w:t>
      </w:r>
      <w:r w:rsidR="00F21DC0">
        <w:rPr>
          <w:rFonts w:ascii="Arial" w:hAnsi="Arial" w:cs="Arial"/>
          <w:sz w:val="24"/>
          <w:szCs w:val="24"/>
          <w:lang w:eastAsia="en-US"/>
        </w:rPr>
        <w:t xml:space="preserve">, 5 sekund, Statek, Sałatka, </w:t>
      </w:r>
      <w:r w:rsidRPr="00F21DC0">
        <w:rPr>
          <w:rFonts w:ascii="Arial" w:hAnsi="Arial" w:cs="Arial"/>
          <w:sz w:val="24"/>
          <w:szCs w:val="24"/>
          <w:lang w:eastAsia="en-US"/>
        </w:rPr>
        <w:t xml:space="preserve">Rodzina, Pepsi-Cola itp. </w:t>
      </w:r>
    </w:p>
    <w:p w:rsidR="00F21DC0" w:rsidRDefault="007E7503" w:rsidP="005F2B1F">
      <w:pPr>
        <w:pStyle w:val="Akapitzlist"/>
        <w:numPr>
          <w:ilvl w:val="0"/>
          <w:numId w:val="6"/>
        </w:numPr>
        <w:tabs>
          <w:tab w:val="left" w:pos="567"/>
        </w:tabs>
        <w:spacing w:after="160" w:line="36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21DC0">
        <w:rPr>
          <w:rFonts w:ascii="Arial" w:hAnsi="Arial" w:cs="Arial"/>
          <w:sz w:val="24"/>
          <w:szCs w:val="24"/>
          <w:lang w:eastAsia="en-US"/>
        </w:rPr>
        <w:t xml:space="preserve">Zajęcia </w:t>
      </w:r>
      <w:proofErr w:type="spellStart"/>
      <w:r w:rsidRPr="00F21DC0">
        <w:rPr>
          <w:rFonts w:ascii="Arial" w:hAnsi="Arial" w:cs="Arial"/>
          <w:sz w:val="24"/>
          <w:szCs w:val="24"/>
          <w:lang w:eastAsia="en-US"/>
        </w:rPr>
        <w:t>integracyjno</w:t>
      </w:r>
      <w:proofErr w:type="spellEnd"/>
      <w:r w:rsidRPr="00F21DC0">
        <w:rPr>
          <w:rFonts w:ascii="Arial" w:hAnsi="Arial" w:cs="Arial"/>
          <w:sz w:val="24"/>
          <w:szCs w:val="24"/>
          <w:lang w:eastAsia="en-US"/>
        </w:rPr>
        <w:t xml:space="preserve"> – ruchowe wraz  z Seniorami z Zameczku</w:t>
      </w:r>
      <w:r w:rsidR="00F21DC0">
        <w:rPr>
          <w:rFonts w:ascii="Arial" w:hAnsi="Arial" w:cs="Arial"/>
          <w:sz w:val="24"/>
          <w:szCs w:val="24"/>
          <w:lang w:eastAsia="en-US"/>
        </w:rPr>
        <w:t>.</w:t>
      </w:r>
    </w:p>
    <w:p w:rsidR="00F21DC0" w:rsidRDefault="007E7503" w:rsidP="005F2B1F">
      <w:pPr>
        <w:pStyle w:val="Akapitzlist"/>
        <w:numPr>
          <w:ilvl w:val="0"/>
          <w:numId w:val="6"/>
        </w:numPr>
        <w:tabs>
          <w:tab w:val="left" w:pos="567"/>
        </w:tabs>
        <w:spacing w:after="160" w:line="36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21DC0">
        <w:rPr>
          <w:rFonts w:ascii="Arial" w:hAnsi="Arial" w:cs="Arial"/>
          <w:sz w:val="24"/>
          <w:szCs w:val="24"/>
        </w:rPr>
        <w:t>„Kino familijne”  - poranek filmowy wraz z rodzicami</w:t>
      </w:r>
      <w:r w:rsidR="00F21DC0">
        <w:rPr>
          <w:rFonts w:ascii="Arial" w:hAnsi="Arial" w:cs="Arial"/>
          <w:sz w:val="24"/>
          <w:szCs w:val="24"/>
        </w:rPr>
        <w:t>.</w:t>
      </w:r>
    </w:p>
    <w:p w:rsidR="00F21DC0" w:rsidRDefault="00F21DC0" w:rsidP="005F2B1F">
      <w:pPr>
        <w:pStyle w:val="Akapitzlist"/>
        <w:numPr>
          <w:ilvl w:val="0"/>
          <w:numId w:val="6"/>
        </w:numPr>
        <w:tabs>
          <w:tab w:val="left" w:pos="567"/>
        </w:tabs>
        <w:spacing w:after="160" w:line="36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Konkurs wiedzy o filmach.</w:t>
      </w:r>
    </w:p>
    <w:p w:rsidR="00F21DC0" w:rsidRDefault="007E7503" w:rsidP="005F2B1F">
      <w:pPr>
        <w:pStyle w:val="Akapitzlist"/>
        <w:numPr>
          <w:ilvl w:val="0"/>
          <w:numId w:val="6"/>
        </w:numPr>
        <w:tabs>
          <w:tab w:val="left" w:pos="567"/>
        </w:tabs>
        <w:spacing w:after="160" w:line="36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21DC0">
        <w:rPr>
          <w:rFonts w:ascii="Arial" w:hAnsi="Arial" w:cs="Arial"/>
          <w:sz w:val="24"/>
          <w:szCs w:val="24"/>
        </w:rPr>
        <w:t>Konkurs plastyczno-techniczny pod hasłem „Postacie z bajek”</w:t>
      </w:r>
      <w:r w:rsidR="00F21DC0">
        <w:rPr>
          <w:rFonts w:ascii="Arial" w:hAnsi="Arial" w:cs="Arial"/>
          <w:sz w:val="24"/>
          <w:szCs w:val="24"/>
        </w:rPr>
        <w:t>.</w:t>
      </w:r>
    </w:p>
    <w:p w:rsidR="00F21DC0" w:rsidRDefault="007E7503" w:rsidP="005F2B1F">
      <w:pPr>
        <w:pStyle w:val="Akapitzlist"/>
        <w:numPr>
          <w:ilvl w:val="0"/>
          <w:numId w:val="6"/>
        </w:numPr>
        <w:tabs>
          <w:tab w:val="left" w:pos="567"/>
        </w:tabs>
        <w:spacing w:after="160" w:line="36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21DC0">
        <w:rPr>
          <w:rFonts w:ascii="Arial" w:hAnsi="Arial" w:cs="Arial"/>
          <w:sz w:val="24"/>
          <w:szCs w:val="24"/>
        </w:rPr>
        <w:t>Kalambury bajkowe</w:t>
      </w:r>
      <w:r w:rsidR="00F21DC0">
        <w:rPr>
          <w:rFonts w:ascii="Arial" w:hAnsi="Arial" w:cs="Arial"/>
          <w:sz w:val="24"/>
          <w:szCs w:val="24"/>
        </w:rPr>
        <w:t>.</w:t>
      </w:r>
    </w:p>
    <w:p w:rsidR="00F21DC0" w:rsidRDefault="007E7503" w:rsidP="005F2B1F">
      <w:pPr>
        <w:pStyle w:val="Akapitzlist"/>
        <w:numPr>
          <w:ilvl w:val="0"/>
          <w:numId w:val="6"/>
        </w:numPr>
        <w:tabs>
          <w:tab w:val="left" w:pos="567"/>
        </w:tabs>
        <w:spacing w:after="160" w:line="36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21DC0">
        <w:rPr>
          <w:rFonts w:ascii="Arial" w:hAnsi="Arial" w:cs="Arial"/>
          <w:sz w:val="24"/>
          <w:szCs w:val="24"/>
        </w:rPr>
        <w:t xml:space="preserve">Coś dla ciała i dla ducha…małe SPA.       </w:t>
      </w:r>
    </w:p>
    <w:p w:rsidR="00F21DC0" w:rsidRDefault="007E7503" w:rsidP="005F2B1F">
      <w:pPr>
        <w:pStyle w:val="Akapitzlist"/>
        <w:numPr>
          <w:ilvl w:val="0"/>
          <w:numId w:val="6"/>
        </w:numPr>
        <w:tabs>
          <w:tab w:val="left" w:pos="567"/>
        </w:tabs>
        <w:spacing w:after="160" w:line="36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21DC0">
        <w:rPr>
          <w:rFonts w:ascii="Arial" w:hAnsi="Arial" w:cs="Arial"/>
          <w:sz w:val="24"/>
          <w:szCs w:val="24"/>
        </w:rPr>
        <w:t>Relaksacja</w:t>
      </w:r>
      <w:r w:rsidR="00F21DC0">
        <w:rPr>
          <w:rFonts w:ascii="Arial" w:hAnsi="Arial" w:cs="Arial"/>
          <w:sz w:val="24"/>
          <w:szCs w:val="24"/>
        </w:rPr>
        <w:t xml:space="preserve">, </w:t>
      </w:r>
      <w:r w:rsidRPr="00F21DC0">
        <w:rPr>
          <w:rFonts w:ascii="Arial" w:hAnsi="Arial" w:cs="Arial"/>
          <w:sz w:val="24"/>
          <w:szCs w:val="24"/>
        </w:rPr>
        <w:t>Coś z niczego – naturalne maseczki</w:t>
      </w:r>
      <w:r w:rsidR="00F21DC0">
        <w:rPr>
          <w:rFonts w:ascii="Arial" w:hAnsi="Arial" w:cs="Arial"/>
          <w:sz w:val="24"/>
          <w:szCs w:val="24"/>
        </w:rPr>
        <w:t>.</w:t>
      </w:r>
    </w:p>
    <w:p w:rsidR="003319B9" w:rsidRDefault="007E7503" w:rsidP="005F2B1F">
      <w:pPr>
        <w:pStyle w:val="Akapitzlist"/>
        <w:numPr>
          <w:ilvl w:val="0"/>
          <w:numId w:val="6"/>
        </w:numPr>
        <w:tabs>
          <w:tab w:val="left" w:pos="567"/>
        </w:tabs>
        <w:spacing w:after="160" w:line="36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21DC0">
        <w:rPr>
          <w:rFonts w:ascii="Arial" w:hAnsi="Arial" w:cs="Arial"/>
          <w:sz w:val="24"/>
          <w:szCs w:val="24"/>
        </w:rPr>
        <w:t>Pogadanka na temat zdrowej diety</w:t>
      </w:r>
      <w:r w:rsidR="003319B9">
        <w:rPr>
          <w:rFonts w:ascii="Arial" w:hAnsi="Arial" w:cs="Arial"/>
          <w:sz w:val="24"/>
          <w:szCs w:val="24"/>
        </w:rPr>
        <w:t>.</w:t>
      </w:r>
    </w:p>
    <w:p w:rsidR="00083A33" w:rsidRDefault="007E7503" w:rsidP="005F2B1F">
      <w:pPr>
        <w:pStyle w:val="Akapitzlist"/>
        <w:numPr>
          <w:ilvl w:val="0"/>
          <w:numId w:val="6"/>
        </w:numPr>
        <w:tabs>
          <w:tab w:val="left" w:pos="567"/>
        </w:tabs>
        <w:spacing w:after="160" w:line="36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319B9">
        <w:rPr>
          <w:rFonts w:ascii="Arial" w:hAnsi="Arial" w:cs="Arial"/>
          <w:sz w:val="24"/>
          <w:szCs w:val="24"/>
        </w:rPr>
        <w:t>Konkurs wiedzy o zdrowym odżywianiu.</w:t>
      </w:r>
    </w:p>
    <w:p w:rsidR="00083A33" w:rsidRDefault="007E7503" w:rsidP="005F2B1F">
      <w:pPr>
        <w:pStyle w:val="Akapitzlist"/>
        <w:numPr>
          <w:ilvl w:val="0"/>
          <w:numId w:val="6"/>
        </w:numPr>
        <w:tabs>
          <w:tab w:val="left" w:pos="567"/>
        </w:tabs>
        <w:spacing w:after="160" w:line="36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083A33">
        <w:rPr>
          <w:rFonts w:ascii="Arial" w:hAnsi="Arial" w:cs="Arial"/>
          <w:sz w:val="24"/>
          <w:szCs w:val="24"/>
          <w:lang w:eastAsia="en-US"/>
        </w:rPr>
        <w:t>Konkurs plastyczny pt. „Krajobraz Śląska”</w:t>
      </w:r>
      <w:r w:rsidR="00E66510" w:rsidRPr="00083A33">
        <w:rPr>
          <w:rFonts w:ascii="Arial" w:hAnsi="Arial" w:cs="Arial"/>
          <w:sz w:val="24"/>
          <w:szCs w:val="24"/>
          <w:lang w:eastAsia="en-US"/>
        </w:rPr>
        <w:t>.</w:t>
      </w:r>
    </w:p>
    <w:p w:rsidR="007E7503" w:rsidRDefault="007E7503" w:rsidP="00EF5F01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083A33">
        <w:rPr>
          <w:rFonts w:ascii="Arial" w:hAnsi="Arial" w:cs="Arial"/>
          <w:sz w:val="24"/>
          <w:szCs w:val="24"/>
          <w:lang w:eastAsia="en-US"/>
        </w:rPr>
        <w:t>Konkurs wiedzy o Śląsku</w:t>
      </w:r>
      <w:r w:rsidR="00E66510" w:rsidRPr="00083A33">
        <w:rPr>
          <w:rFonts w:ascii="Arial" w:hAnsi="Arial" w:cs="Arial"/>
          <w:sz w:val="24"/>
          <w:szCs w:val="24"/>
          <w:lang w:eastAsia="en-US"/>
        </w:rPr>
        <w:t>.</w:t>
      </w:r>
      <w:r w:rsidR="003319B9" w:rsidRPr="00083A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83A33">
        <w:rPr>
          <w:rFonts w:ascii="Arial" w:hAnsi="Arial" w:cs="Arial"/>
          <w:sz w:val="24"/>
          <w:szCs w:val="24"/>
          <w:lang w:eastAsia="en-US"/>
        </w:rPr>
        <w:t>K</w:t>
      </w:r>
      <w:r w:rsidR="003319B9" w:rsidRPr="00083A33">
        <w:rPr>
          <w:rFonts w:ascii="Arial" w:hAnsi="Arial" w:cs="Arial"/>
          <w:sz w:val="24"/>
          <w:szCs w:val="24"/>
          <w:lang w:eastAsia="en-US"/>
        </w:rPr>
        <w:t>onkurs „</w:t>
      </w:r>
      <w:proofErr w:type="spellStart"/>
      <w:r w:rsidR="003319B9" w:rsidRPr="00083A33">
        <w:rPr>
          <w:rFonts w:ascii="Arial" w:hAnsi="Arial" w:cs="Arial"/>
          <w:sz w:val="24"/>
          <w:szCs w:val="24"/>
          <w:lang w:eastAsia="en-US"/>
        </w:rPr>
        <w:t>Godej</w:t>
      </w:r>
      <w:proofErr w:type="spellEnd"/>
      <w:r w:rsidR="003319B9" w:rsidRPr="00083A33">
        <w:rPr>
          <w:rFonts w:ascii="Arial" w:hAnsi="Arial" w:cs="Arial"/>
          <w:sz w:val="24"/>
          <w:szCs w:val="24"/>
          <w:lang w:eastAsia="en-US"/>
        </w:rPr>
        <w:t xml:space="preserve"> z nami hanysami!” </w:t>
      </w:r>
      <w:r w:rsidRPr="00083A33">
        <w:rPr>
          <w:rFonts w:ascii="Arial" w:hAnsi="Arial" w:cs="Arial"/>
          <w:sz w:val="24"/>
          <w:szCs w:val="24"/>
          <w:lang w:eastAsia="en-US"/>
        </w:rPr>
        <w:t>Poznajemy Śląskie tradycje</w:t>
      </w:r>
      <w:r w:rsidR="00E66510" w:rsidRPr="00083A33">
        <w:rPr>
          <w:rFonts w:ascii="Arial" w:hAnsi="Arial" w:cs="Arial"/>
          <w:sz w:val="24"/>
          <w:szCs w:val="24"/>
          <w:lang w:eastAsia="en-US"/>
        </w:rPr>
        <w:t>.</w:t>
      </w:r>
      <w:r w:rsidRPr="00083A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319B9" w:rsidRPr="00083A33">
        <w:rPr>
          <w:rFonts w:ascii="Arial" w:hAnsi="Arial" w:cs="Arial"/>
          <w:sz w:val="24"/>
          <w:szCs w:val="24"/>
          <w:lang w:eastAsia="en-US"/>
        </w:rPr>
        <w:t xml:space="preserve">Zajęcia realizowane we współpracy z Stowarzyszeniem </w:t>
      </w:r>
      <w:r w:rsidR="00CF6294" w:rsidRPr="00083A33">
        <w:rPr>
          <w:rFonts w:ascii="Arial" w:hAnsi="Arial" w:cs="Arial"/>
          <w:sz w:val="24"/>
          <w:szCs w:val="24"/>
          <w:lang w:eastAsia="en-US"/>
        </w:rPr>
        <w:t>„</w:t>
      </w:r>
      <w:r w:rsidR="003319B9" w:rsidRPr="00083A33">
        <w:rPr>
          <w:rFonts w:ascii="Arial" w:hAnsi="Arial" w:cs="Arial"/>
          <w:sz w:val="24"/>
          <w:szCs w:val="24"/>
          <w:lang w:eastAsia="en-US"/>
        </w:rPr>
        <w:t>Najważniejsza Jest Tradycja”.</w:t>
      </w:r>
    </w:p>
    <w:p w:rsidR="00EF5F01" w:rsidRPr="00083A33" w:rsidRDefault="00EF5F01" w:rsidP="00EF5F01">
      <w:pPr>
        <w:pStyle w:val="Akapitzlist"/>
        <w:tabs>
          <w:tab w:val="left" w:pos="567"/>
        </w:tabs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F2775E" w:rsidRPr="007F3F32" w:rsidRDefault="007F3F32" w:rsidP="00532983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7F3F32">
        <w:rPr>
          <w:rFonts w:ascii="Arial" w:hAnsi="Arial" w:cs="Arial"/>
          <w:b/>
          <w:sz w:val="24"/>
          <w:szCs w:val="24"/>
        </w:rPr>
        <w:t xml:space="preserve">Ponadto w placówce odbywały się: </w:t>
      </w:r>
    </w:p>
    <w:p w:rsidR="00F2775E" w:rsidRDefault="007F3F32" w:rsidP="00EF5F01">
      <w:pPr>
        <w:pStyle w:val="Akapitzlist"/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2775E">
        <w:rPr>
          <w:rFonts w:ascii="Arial" w:hAnsi="Arial" w:cs="Arial"/>
          <w:sz w:val="24"/>
          <w:szCs w:val="24"/>
        </w:rPr>
        <w:t xml:space="preserve">ajęcia integracyjne z rodzicami. </w:t>
      </w:r>
    </w:p>
    <w:p w:rsidR="007F3F32" w:rsidRPr="00F2775E" w:rsidRDefault="007F3F32" w:rsidP="00EF5F01">
      <w:pPr>
        <w:pStyle w:val="Akapitzlist"/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2775E">
        <w:rPr>
          <w:rFonts w:ascii="Arial" w:hAnsi="Arial" w:cs="Arial"/>
          <w:sz w:val="24"/>
          <w:szCs w:val="24"/>
        </w:rPr>
        <w:t>Poradnictwo indywidulane oraz Grupy wsparcia dla rodziców.</w:t>
      </w:r>
    </w:p>
    <w:p w:rsidR="002C3949" w:rsidRPr="002C3949" w:rsidRDefault="002C3949" w:rsidP="00EF5F01">
      <w:pPr>
        <w:pStyle w:val="Akapitzlist"/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2C3949">
        <w:rPr>
          <w:rFonts w:ascii="Arial" w:hAnsi="Arial" w:cs="Arial"/>
          <w:sz w:val="24"/>
          <w:szCs w:val="24"/>
        </w:rPr>
        <w:t>6-17.02.2016</w:t>
      </w:r>
      <w:r w:rsidR="00FA0FDE">
        <w:rPr>
          <w:rFonts w:ascii="Arial" w:hAnsi="Arial" w:cs="Arial"/>
          <w:sz w:val="24"/>
          <w:szCs w:val="24"/>
        </w:rPr>
        <w:t>r.</w:t>
      </w:r>
      <w:r w:rsidRPr="002C3949">
        <w:rPr>
          <w:rFonts w:ascii="Arial" w:hAnsi="Arial" w:cs="Arial"/>
          <w:sz w:val="24"/>
          <w:szCs w:val="24"/>
        </w:rPr>
        <w:t xml:space="preserve"> Pokazowe zajęcia sportowe z </w:t>
      </w:r>
      <w:proofErr w:type="spellStart"/>
      <w:r w:rsidRPr="002C3949">
        <w:rPr>
          <w:rFonts w:ascii="Arial" w:hAnsi="Arial" w:cs="Arial"/>
          <w:sz w:val="24"/>
          <w:szCs w:val="24"/>
        </w:rPr>
        <w:t>kickboksingu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21DC0" w:rsidRPr="00685E03" w:rsidRDefault="00F21DC0" w:rsidP="002A1621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60221A" w:rsidRDefault="0060221A" w:rsidP="00A75273">
      <w:pPr>
        <w:pStyle w:val="Tekstpodstawowy"/>
        <w:spacing w:after="0" w:line="360" w:lineRule="auto"/>
        <w:ind w:left="12" w:firstLine="555"/>
        <w:jc w:val="both"/>
        <w:rPr>
          <w:rFonts w:ascii="Arial" w:hAnsi="Arial" w:cs="Arial"/>
          <w:b/>
          <w:sz w:val="24"/>
          <w:szCs w:val="24"/>
        </w:rPr>
      </w:pPr>
      <w:r w:rsidRPr="00685E03">
        <w:rPr>
          <w:rFonts w:ascii="Arial" w:hAnsi="Arial" w:cs="Arial"/>
          <w:b/>
          <w:sz w:val="24"/>
          <w:szCs w:val="24"/>
        </w:rPr>
        <w:t>MARZEC:</w:t>
      </w:r>
    </w:p>
    <w:p w:rsidR="002623C9" w:rsidRDefault="00A91114" w:rsidP="00A75273">
      <w:pPr>
        <w:pStyle w:val="Tekstpodstawowy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91114">
        <w:rPr>
          <w:rFonts w:ascii="Arial" w:hAnsi="Arial" w:cs="Arial"/>
          <w:sz w:val="24"/>
          <w:szCs w:val="24"/>
        </w:rPr>
        <w:t>16.03.2016</w:t>
      </w:r>
      <w:r w:rsidR="00FA0FDE">
        <w:rPr>
          <w:rFonts w:ascii="Arial" w:hAnsi="Arial" w:cs="Arial"/>
          <w:sz w:val="24"/>
          <w:szCs w:val="24"/>
        </w:rPr>
        <w:t>r.</w:t>
      </w:r>
      <w:r w:rsidRPr="00A91114">
        <w:rPr>
          <w:rFonts w:ascii="Arial" w:hAnsi="Arial" w:cs="Arial"/>
          <w:sz w:val="24"/>
          <w:szCs w:val="24"/>
        </w:rPr>
        <w:t xml:space="preserve"> Zajęcia "Etyka w Internecie"</w:t>
      </w:r>
      <w:r w:rsidR="002623C9">
        <w:rPr>
          <w:rFonts w:ascii="Arial" w:hAnsi="Arial" w:cs="Arial"/>
          <w:sz w:val="24"/>
          <w:szCs w:val="24"/>
        </w:rPr>
        <w:t xml:space="preserve">. Zajęcia we współpracy z </w:t>
      </w:r>
      <w:r w:rsidR="002623C9" w:rsidRPr="002623C9">
        <w:rPr>
          <w:rFonts w:ascii="Arial" w:hAnsi="Arial" w:cs="Arial"/>
          <w:sz w:val="24"/>
          <w:szCs w:val="24"/>
        </w:rPr>
        <w:t>Bib</w:t>
      </w:r>
      <w:r w:rsidR="002623C9">
        <w:rPr>
          <w:rFonts w:ascii="Arial" w:hAnsi="Arial" w:cs="Arial"/>
          <w:sz w:val="24"/>
          <w:szCs w:val="24"/>
        </w:rPr>
        <w:t xml:space="preserve">lioteką Publiczną w Leszczynach. </w:t>
      </w:r>
    </w:p>
    <w:p w:rsidR="007F3F32" w:rsidRDefault="007F3F32" w:rsidP="00A75273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integracyjne z rodzicami.</w:t>
      </w:r>
    </w:p>
    <w:p w:rsidR="007F3F32" w:rsidRPr="00B0646F" w:rsidRDefault="007F3F32" w:rsidP="00A75273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Poradnictwo indywidulane oraz Grupy wsparcia dla rodziców.</w:t>
      </w:r>
    </w:p>
    <w:p w:rsidR="007F3F32" w:rsidRPr="00F060DE" w:rsidRDefault="007F3F32" w:rsidP="00F2775E">
      <w:pPr>
        <w:pStyle w:val="Tekstpodstawowy"/>
        <w:tabs>
          <w:tab w:val="left" w:pos="0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2166C7" w:rsidRDefault="002166C7" w:rsidP="00EF5F01">
      <w:pPr>
        <w:pStyle w:val="Tekstpodstawowy"/>
        <w:spacing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F060DE" w:rsidRDefault="0060221A" w:rsidP="002166C7">
      <w:pPr>
        <w:pStyle w:val="Tekstpodstawowy"/>
        <w:spacing w:line="240" w:lineRule="auto"/>
        <w:ind w:left="709" w:hanging="142"/>
        <w:jc w:val="both"/>
        <w:rPr>
          <w:rFonts w:ascii="Arial" w:hAnsi="Arial" w:cs="Arial"/>
          <w:b/>
          <w:sz w:val="24"/>
          <w:szCs w:val="24"/>
        </w:rPr>
      </w:pPr>
      <w:r w:rsidRPr="008F0BFD">
        <w:rPr>
          <w:rFonts w:ascii="Arial" w:hAnsi="Arial" w:cs="Arial"/>
          <w:b/>
          <w:sz w:val="24"/>
          <w:szCs w:val="24"/>
        </w:rPr>
        <w:lastRenderedPageBreak/>
        <w:t>KWIECIEŃ:</w:t>
      </w:r>
    </w:p>
    <w:p w:rsidR="00A75273" w:rsidRDefault="00C04DAE" w:rsidP="00EF5F01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2775E">
        <w:rPr>
          <w:rFonts w:ascii="Arial" w:hAnsi="Arial" w:cs="Arial"/>
          <w:sz w:val="24"/>
          <w:szCs w:val="24"/>
        </w:rPr>
        <w:t>ajęcia integracyjne z rodzicami.</w:t>
      </w:r>
    </w:p>
    <w:p w:rsidR="00C04DAE" w:rsidRPr="00A75273" w:rsidRDefault="00C04DAE" w:rsidP="00EF5F01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273">
        <w:rPr>
          <w:rFonts w:ascii="Arial" w:hAnsi="Arial" w:cs="Arial"/>
          <w:sz w:val="24"/>
          <w:szCs w:val="24"/>
        </w:rPr>
        <w:t>Poradnictwo indywidulane oraz Grupy wsparcia dla rodziców.</w:t>
      </w:r>
    </w:p>
    <w:p w:rsidR="001C5C3B" w:rsidRPr="001C5C3B" w:rsidRDefault="001C5C3B" w:rsidP="00EF5F01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C5C3B">
        <w:rPr>
          <w:rFonts w:ascii="Arial" w:hAnsi="Arial" w:cs="Arial"/>
          <w:sz w:val="24"/>
          <w:szCs w:val="24"/>
        </w:rPr>
        <w:t>Rozpoczęcie Kampanii Zachowaj Trzeźwy Umysł – z</w:t>
      </w:r>
      <w:r w:rsidR="00EF5F01">
        <w:rPr>
          <w:rFonts w:ascii="Arial" w:hAnsi="Arial" w:cs="Arial"/>
          <w:sz w:val="24"/>
          <w:szCs w:val="24"/>
        </w:rPr>
        <w:t xml:space="preserve">ajęcia profilaktyczne na temat </w:t>
      </w:r>
      <w:r w:rsidRPr="001C5C3B">
        <w:rPr>
          <w:rFonts w:ascii="Arial" w:hAnsi="Arial" w:cs="Arial"/>
          <w:sz w:val="24"/>
          <w:szCs w:val="24"/>
        </w:rPr>
        <w:t>wsparcia w różnych sytuacjach życiowych, emocji oraz grup rówieśniczych.</w:t>
      </w:r>
    </w:p>
    <w:p w:rsidR="001C5C3B" w:rsidRPr="001C5C3B" w:rsidRDefault="001C5C3B" w:rsidP="00EF5F01">
      <w:pPr>
        <w:pStyle w:val="Akapitzlist"/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C5C3B">
        <w:rPr>
          <w:rFonts w:ascii="Arial" w:hAnsi="Arial" w:cs="Arial"/>
          <w:sz w:val="24"/>
          <w:szCs w:val="24"/>
        </w:rPr>
        <w:t>Zajęcia w ramach Kampanii ZTU „Bezpieczny komputer”  - pogadanka oraz konkurs plastyczny.</w:t>
      </w:r>
    </w:p>
    <w:p w:rsidR="001C5C3B" w:rsidRPr="001C5C3B" w:rsidRDefault="001C5C3B" w:rsidP="00EF5F01">
      <w:pPr>
        <w:pStyle w:val="Akapitzlist"/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C5C3B">
        <w:rPr>
          <w:rFonts w:ascii="Arial" w:hAnsi="Arial" w:cs="Arial"/>
          <w:sz w:val="24"/>
          <w:szCs w:val="24"/>
        </w:rPr>
        <w:t>Zajęcia profilaktyczne w ramach Kampanii ZTU – zdrowy styl życia.</w:t>
      </w:r>
    </w:p>
    <w:p w:rsidR="00F060DE" w:rsidRDefault="00F060DE" w:rsidP="001C5C3B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</w:p>
    <w:p w:rsidR="0060221A" w:rsidRPr="00685E03" w:rsidRDefault="0060221A" w:rsidP="002166C7">
      <w:pPr>
        <w:pStyle w:val="Tekstpodstawowy"/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85E03">
        <w:rPr>
          <w:rFonts w:ascii="Arial" w:hAnsi="Arial" w:cs="Arial"/>
          <w:b/>
          <w:sz w:val="24"/>
          <w:szCs w:val="24"/>
        </w:rPr>
        <w:t>MAJ:</w:t>
      </w:r>
    </w:p>
    <w:p w:rsidR="00C04DAE" w:rsidRDefault="00C04DAE" w:rsidP="00EF5F01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integracyjne z rodzicami.</w:t>
      </w:r>
    </w:p>
    <w:p w:rsidR="001C5C3B" w:rsidRDefault="00C04DAE" w:rsidP="00EF5F01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Poradnictwo indywidulane oraz Grupy wsparcia dla rodziców.</w:t>
      </w:r>
    </w:p>
    <w:p w:rsidR="001C5C3B" w:rsidRDefault="001C5C3B" w:rsidP="00EF5F01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C5C3B">
        <w:rPr>
          <w:rFonts w:ascii="Arial" w:hAnsi="Arial" w:cs="Arial"/>
          <w:sz w:val="24"/>
          <w:szCs w:val="24"/>
        </w:rPr>
        <w:t>Zajęcia z rodzicami w ramach Kampanii ZTU „Dobra opieka daje moc” – pogadanka na temat dobrej opieki nad dzieckiem.</w:t>
      </w:r>
    </w:p>
    <w:p w:rsidR="001C5C3B" w:rsidRDefault="001C5C3B" w:rsidP="00EF5F01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C5C3B">
        <w:rPr>
          <w:rFonts w:ascii="Arial" w:hAnsi="Arial" w:cs="Arial"/>
          <w:sz w:val="24"/>
          <w:szCs w:val="24"/>
        </w:rPr>
        <w:t>Zajęcia „Troszcz się o swoje zdrowie! Każdy Ci to powie!” – quiz, zajęcia ruchowe, tworzenie jadłospisu.</w:t>
      </w:r>
    </w:p>
    <w:p w:rsidR="00E95101" w:rsidRDefault="001C5C3B" w:rsidP="00EF5F01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C5C3B">
        <w:rPr>
          <w:rFonts w:ascii="Arial" w:hAnsi="Arial" w:cs="Arial"/>
          <w:sz w:val="24"/>
          <w:szCs w:val="24"/>
        </w:rPr>
        <w:t>Grill oraz zajęcia sportowe w ramach Kampanii ZTU pod nazwą „Dbam o siebie, żeby za szybko nie być w niebie”</w:t>
      </w:r>
      <w:r>
        <w:rPr>
          <w:rFonts w:ascii="Arial" w:hAnsi="Arial" w:cs="Arial"/>
          <w:sz w:val="24"/>
          <w:szCs w:val="24"/>
        </w:rPr>
        <w:t>.</w:t>
      </w:r>
    </w:p>
    <w:p w:rsidR="00532983" w:rsidRDefault="004B6656" w:rsidP="00532983">
      <w:pPr>
        <w:pStyle w:val="Akapitzlist"/>
        <w:numPr>
          <w:ilvl w:val="0"/>
          <w:numId w:val="5"/>
        </w:numPr>
        <w:spacing w:before="100" w:beforeAutospacing="1" w:after="0" w:line="36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B6656">
        <w:rPr>
          <w:rFonts w:ascii="Arial" w:eastAsia="Times New Roman" w:hAnsi="Arial" w:cs="Arial"/>
          <w:bCs/>
          <w:sz w:val="24"/>
          <w:szCs w:val="24"/>
        </w:rPr>
        <w:t>02.05.2016r. Udział wychowanków w z</w:t>
      </w:r>
      <w:r w:rsidR="00A75273">
        <w:rPr>
          <w:rFonts w:ascii="Arial" w:eastAsia="Times New Roman" w:hAnsi="Arial" w:cs="Arial"/>
          <w:bCs/>
          <w:sz w:val="24"/>
          <w:szCs w:val="24"/>
        </w:rPr>
        <w:t>ajęciach edukacyjno-kulturowych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75273">
        <w:rPr>
          <w:rFonts w:ascii="Arial" w:eastAsia="Times New Roman" w:hAnsi="Arial" w:cs="Arial"/>
          <w:bCs/>
          <w:sz w:val="24"/>
          <w:szCs w:val="24"/>
        </w:rPr>
        <w:br/>
      </w:r>
      <w:r w:rsidRPr="004B6656">
        <w:rPr>
          <w:rFonts w:ascii="Arial" w:eastAsia="Times New Roman" w:hAnsi="Arial" w:cs="Arial"/>
          <w:bCs/>
          <w:sz w:val="24"/>
          <w:szCs w:val="24"/>
        </w:rPr>
        <w:t xml:space="preserve">w ramach projektu „Kopalnia Tradycji” realizowanego przez Stowarzyszeniem „Najważniejsza Jest Tradycja”. </w:t>
      </w:r>
    </w:p>
    <w:p w:rsidR="00DF4967" w:rsidRPr="00DF4967" w:rsidRDefault="00DF4967" w:rsidP="00DF4967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0221A" w:rsidRPr="00532983" w:rsidRDefault="0060221A" w:rsidP="00532983">
      <w:pPr>
        <w:pStyle w:val="Akapitzlist"/>
        <w:spacing w:after="0" w:line="36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983">
        <w:rPr>
          <w:rFonts w:ascii="Arial" w:hAnsi="Arial" w:cs="Arial"/>
          <w:b/>
          <w:sz w:val="24"/>
          <w:szCs w:val="24"/>
        </w:rPr>
        <w:t>CZERWIEC:</w:t>
      </w:r>
    </w:p>
    <w:p w:rsidR="0060221A" w:rsidRPr="00A203DA" w:rsidRDefault="00E95101" w:rsidP="00532983">
      <w:pPr>
        <w:pStyle w:val="Akapitzlist"/>
        <w:numPr>
          <w:ilvl w:val="0"/>
          <w:numId w:val="4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95101">
        <w:rPr>
          <w:rFonts w:ascii="Arial" w:eastAsia="Times New Roman" w:hAnsi="Arial" w:cs="Arial"/>
          <w:sz w:val="24"/>
          <w:szCs w:val="24"/>
        </w:rPr>
        <w:t>08.06.2016</w:t>
      </w:r>
      <w:r w:rsidR="00FA0FDE">
        <w:rPr>
          <w:rFonts w:ascii="Arial" w:eastAsia="Times New Roman" w:hAnsi="Arial" w:cs="Arial"/>
          <w:sz w:val="24"/>
          <w:szCs w:val="24"/>
        </w:rPr>
        <w:t xml:space="preserve">r. </w:t>
      </w:r>
      <w:r w:rsidRPr="00E95101">
        <w:rPr>
          <w:rFonts w:ascii="Arial" w:eastAsia="Times New Roman" w:hAnsi="Arial" w:cs="Arial"/>
          <w:sz w:val="24"/>
          <w:szCs w:val="24"/>
        </w:rPr>
        <w:t>Pogadanka z fu</w:t>
      </w:r>
      <w:r>
        <w:rPr>
          <w:rFonts w:ascii="Arial" w:eastAsia="Times New Roman" w:hAnsi="Arial" w:cs="Arial"/>
          <w:sz w:val="24"/>
          <w:szCs w:val="24"/>
        </w:rPr>
        <w:t xml:space="preserve">nkcjonariuszem Policji </w:t>
      </w:r>
      <w:r w:rsidR="00D17B48">
        <w:rPr>
          <w:rFonts w:ascii="Arial" w:eastAsia="Times New Roman" w:hAnsi="Arial" w:cs="Arial"/>
          <w:sz w:val="24"/>
          <w:szCs w:val="24"/>
        </w:rPr>
        <w:t xml:space="preserve">dot. zachowania bezpieczeństwa podczas wakacji letnich. </w:t>
      </w:r>
    </w:p>
    <w:p w:rsidR="00A203DA" w:rsidRPr="00A203DA" w:rsidRDefault="00FA0FDE" w:rsidP="00532983">
      <w:pPr>
        <w:pStyle w:val="Akapitzlist"/>
        <w:numPr>
          <w:ilvl w:val="0"/>
          <w:numId w:val="4"/>
        </w:numPr>
        <w:spacing w:before="100" w:beforeAutospacing="1"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11.06.2016r. </w:t>
      </w:r>
      <w:r w:rsidR="000724B1">
        <w:rPr>
          <w:rFonts w:ascii="Arial" w:eastAsia="Times New Roman" w:hAnsi="Arial" w:cs="Arial"/>
          <w:sz w:val="24"/>
          <w:szCs w:val="24"/>
        </w:rPr>
        <w:t>U</w:t>
      </w:r>
      <w:r w:rsidR="00A203DA">
        <w:rPr>
          <w:rFonts w:ascii="Arial" w:eastAsia="Times New Roman" w:hAnsi="Arial" w:cs="Arial"/>
          <w:sz w:val="24"/>
          <w:szCs w:val="24"/>
        </w:rPr>
        <w:t xml:space="preserve">dział w Industriadzie. </w:t>
      </w:r>
    </w:p>
    <w:p w:rsidR="00151B62" w:rsidRPr="00151B62" w:rsidRDefault="00151B62" w:rsidP="00532983">
      <w:pPr>
        <w:pStyle w:val="Akapitzlist"/>
        <w:numPr>
          <w:ilvl w:val="0"/>
          <w:numId w:val="4"/>
        </w:numPr>
        <w:spacing w:before="100" w:beforeAutospacing="1"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151B62">
        <w:rPr>
          <w:rFonts w:ascii="Arial" w:eastAsia="Times New Roman" w:hAnsi="Arial" w:cs="Arial"/>
          <w:sz w:val="24"/>
          <w:szCs w:val="24"/>
        </w:rPr>
        <w:t>16.06.2016</w:t>
      </w:r>
      <w:r w:rsidR="00FA0FDE">
        <w:rPr>
          <w:rFonts w:ascii="Arial" w:eastAsia="Times New Roman" w:hAnsi="Arial" w:cs="Arial"/>
          <w:sz w:val="24"/>
          <w:szCs w:val="24"/>
        </w:rPr>
        <w:t>r.</w:t>
      </w:r>
      <w:r w:rsidRPr="00151B62">
        <w:rPr>
          <w:rFonts w:ascii="Arial" w:eastAsia="Times New Roman" w:hAnsi="Arial" w:cs="Arial"/>
          <w:sz w:val="24"/>
          <w:szCs w:val="24"/>
        </w:rPr>
        <w:t xml:space="preserve"> Dzień Rodziny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151B62" w:rsidRPr="00151B62" w:rsidRDefault="000724B1" w:rsidP="00EF5F01">
      <w:pPr>
        <w:pStyle w:val="Akapitzlist"/>
        <w:numPr>
          <w:ilvl w:val="0"/>
          <w:numId w:val="4"/>
        </w:numPr>
        <w:spacing w:before="100" w:beforeAutospacing="1"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21.06.2016</w:t>
      </w:r>
      <w:r w:rsidR="00151B62" w:rsidRPr="00151B62">
        <w:rPr>
          <w:rFonts w:ascii="Arial" w:eastAsia="Times New Roman" w:hAnsi="Arial" w:cs="Arial"/>
          <w:sz w:val="24"/>
          <w:szCs w:val="24"/>
        </w:rPr>
        <w:t>r. „</w:t>
      </w:r>
      <w:r w:rsidR="00635AE4">
        <w:rPr>
          <w:rFonts w:ascii="Arial" w:eastAsia="Times New Roman" w:hAnsi="Arial" w:cs="Arial"/>
          <w:sz w:val="24"/>
          <w:szCs w:val="24"/>
        </w:rPr>
        <w:t xml:space="preserve">Profilaktyczny Festiwal Zabawy” organizowany we współpracy ze Stowarzyszeniem „Najważniejsza Jest Tradycja”. </w:t>
      </w:r>
    </w:p>
    <w:p w:rsidR="00C04DAE" w:rsidRPr="00C04DAE" w:rsidRDefault="00C04DAE" w:rsidP="00EF5F01">
      <w:pPr>
        <w:pStyle w:val="Akapitzlist"/>
        <w:numPr>
          <w:ilvl w:val="0"/>
          <w:numId w:val="4"/>
        </w:numPr>
        <w:spacing w:before="100" w:beforeAutospacing="1"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04DAE">
        <w:rPr>
          <w:rFonts w:ascii="Arial" w:hAnsi="Arial" w:cs="Arial"/>
          <w:sz w:val="24"/>
          <w:szCs w:val="24"/>
        </w:rPr>
        <w:t>Zajęcia integracyjne z rodzicami.</w:t>
      </w:r>
    </w:p>
    <w:p w:rsidR="000724B1" w:rsidRDefault="00C04DAE" w:rsidP="00EF5F01">
      <w:pPr>
        <w:pStyle w:val="Akapitzlist"/>
        <w:numPr>
          <w:ilvl w:val="0"/>
          <w:numId w:val="4"/>
        </w:numPr>
        <w:spacing w:before="100" w:beforeAutospacing="1"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04DAE">
        <w:rPr>
          <w:rFonts w:ascii="Arial" w:hAnsi="Arial" w:cs="Arial"/>
          <w:sz w:val="24"/>
          <w:szCs w:val="24"/>
        </w:rPr>
        <w:t>Poradnictwo indywidulane oraz Grupy wsparcia dla rodziców.</w:t>
      </w:r>
    </w:p>
    <w:p w:rsidR="0018693A" w:rsidRDefault="000724B1" w:rsidP="00EF5F01">
      <w:pPr>
        <w:pStyle w:val="Akapitzlist"/>
        <w:numPr>
          <w:ilvl w:val="0"/>
          <w:numId w:val="4"/>
        </w:numPr>
        <w:spacing w:before="100" w:beforeAutospacing="1"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724B1">
        <w:rPr>
          <w:rFonts w:ascii="Arial" w:hAnsi="Arial" w:cs="Arial"/>
          <w:sz w:val="24"/>
          <w:szCs w:val="24"/>
          <w:lang w:eastAsia="en-US"/>
        </w:rPr>
        <w:t>Konkurs w ramach Kampanii ZTU „Pod dobrą opieką” – pogadanka i konkurs plastyczny.</w:t>
      </w:r>
    </w:p>
    <w:p w:rsidR="0018693A" w:rsidRPr="0018693A" w:rsidRDefault="0018693A" w:rsidP="00EF5F01">
      <w:pPr>
        <w:pStyle w:val="Akapitzlist"/>
        <w:numPr>
          <w:ilvl w:val="0"/>
          <w:numId w:val="4"/>
        </w:numPr>
        <w:spacing w:before="100" w:beforeAutospacing="1"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18693A">
        <w:rPr>
          <w:rFonts w:ascii="Arial" w:hAnsi="Arial" w:cs="Arial"/>
          <w:sz w:val="24"/>
          <w:szCs w:val="24"/>
          <w:lang w:eastAsia="en-US"/>
        </w:rPr>
        <w:lastRenderedPageBreak/>
        <w:t xml:space="preserve">Cykl zajęć profilaktycznych dla wychowanków </w:t>
      </w:r>
      <w:r w:rsidR="00532983">
        <w:rPr>
          <w:rFonts w:ascii="Arial" w:hAnsi="Arial" w:cs="Arial"/>
          <w:sz w:val="24"/>
          <w:szCs w:val="24"/>
          <w:lang w:eastAsia="en-US"/>
        </w:rPr>
        <w:t xml:space="preserve">uczestniczących w projekcie </w:t>
      </w:r>
      <w:r w:rsidRPr="0018693A">
        <w:rPr>
          <w:rFonts w:ascii="Arial" w:eastAsia="Times New Roman" w:hAnsi="Arial" w:cs="Arial"/>
          <w:sz w:val="24"/>
          <w:szCs w:val="24"/>
        </w:rPr>
        <w:t xml:space="preserve">„Profilaktyczna Nawigacja- Wypoczynek i Integracja”. </w:t>
      </w:r>
    </w:p>
    <w:p w:rsidR="000724B1" w:rsidRDefault="000724B1" w:rsidP="00DF4967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71C8C" w:rsidRPr="00685E03" w:rsidRDefault="00C67752" w:rsidP="00DF4967">
      <w:pPr>
        <w:pStyle w:val="Tekstpodstawowy"/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8430FB">
        <w:rPr>
          <w:rFonts w:ascii="Arial" w:hAnsi="Arial" w:cs="Arial"/>
          <w:b/>
          <w:sz w:val="24"/>
          <w:szCs w:val="24"/>
        </w:rPr>
        <w:t xml:space="preserve">IPIEC i </w:t>
      </w:r>
      <w:r w:rsidR="0060221A" w:rsidRPr="00685E03">
        <w:rPr>
          <w:rFonts w:ascii="Arial" w:hAnsi="Arial" w:cs="Arial"/>
          <w:b/>
          <w:sz w:val="24"/>
          <w:szCs w:val="24"/>
        </w:rPr>
        <w:t>SIERPIEŃ:</w:t>
      </w:r>
    </w:p>
    <w:p w:rsidR="00384810" w:rsidRDefault="00384810" w:rsidP="00532983">
      <w:pPr>
        <w:pStyle w:val="Akapitzlist"/>
        <w:numPr>
          <w:ilvl w:val="0"/>
          <w:numId w:val="8"/>
        </w:numPr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Pogadanki z wychowankami dot. zachowania bezpieczeństwa podczas wakacji letnich.</w:t>
      </w:r>
    </w:p>
    <w:p w:rsidR="00384810" w:rsidRPr="00384810" w:rsidRDefault="00080FE4" w:rsidP="00EF5F01">
      <w:pPr>
        <w:pStyle w:val="Akapitzlist"/>
        <w:numPr>
          <w:ilvl w:val="0"/>
          <w:numId w:val="8"/>
        </w:numPr>
        <w:spacing w:before="100" w:beforeAutospacing="1"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080FE4">
        <w:rPr>
          <w:rFonts w:ascii="Arial" w:eastAsia="Times New Roman" w:hAnsi="Arial" w:cs="Arial"/>
          <w:sz w:val="24"/>
          <w:szCs w:val="24"/>
        </w:rPr>
        <w:t>02-03. 07.2016</w:t>
      </w:r>
      <w:r w:rsidR="00141432">
        <w:rPr>
          <w:rFonts w:ascii="Arial" w:eastAsia="Times New Roman" w:hAnsi="Arial" w:cs="Arial"/>
          <w:sz w:val="24"/>
          <w:szCs w:val="24"/>
        </w:rPr>
        <w:t>r.</w:t>
      </w:r>
      <w:r w:rsidRPr="00080FE4">
        <w:rPr>
          <w:rFonts w:ascii="Arial" w:eastAsia="Times New Roman" w:hAnsi="Arial" w:cs="Arial"/>
          <w:sz w:val="24"/>
          <w:szCs w:val="24"/>
        </w:rPr>
        <w:t xml:space="preserve"> Meander Orient Express</w:t>
      </w:r>
      <w:r w:rsidR="00384810">
        <w:rPr>
          <w:rFonts w:ascii="Arial" w:eastAsia="Times New Roman" w:hAnsi="Arial" w:cs="Arial"/>
          <w:sz w:val="24"/>
          <w:szCs w:val="24"/>
        </w:rPr>
        <w:t>.</w:t>
      </w:r>
    </w:p>
    <w:p w:rsidR="00080FE4" w:rsidRPr="00080FE4" w:rsidRDefault="00080FE4" w:rsidP="00EF5F01">
      <w:pPr>
        <w:pStyle w:val="Akapitzlist"/>
        <w:numPr>
          <w:ilvl w:val="0"/>
          <w:numId w:val="8"/>
        </w:numPr>
        <w:spacing w:before="100" w:beforeAutospacing="1"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080FE4">
        <w:rPr>
          <w:rFonts w:ascii="Arial" w:eastAsia="Times New Roman" w:hAnsi="Arial" w:cs="Arial"/>
          <w:sz w:val="24"/>
          <w:szCs w:val="24"/>
        </w:rPr>
        <w:t>28.07.2016</w:t>
      </w:r>
      <w:r w:rsidR="00141432">
        <w:rPr>
          <w:rFonts w:ascii="Arial" w:eastAsia="Times New Roman" w:hAnsi="Arial" w:cs="Arial"/>
          <w:sz w:val="24"/>
          <w:szCs w:val="24"/>
        </w:rPr>
        <w:t xml:space="preserve">r. </w:t>
      </w:r>
      <w:r w:rsidRPr="00080FE4">
        <w:rPr>
          <w:rFonts w:ascii="Arial" w:eastAsia="Times New Roman" w:hAnsi="Arial" w:cs="Arial"/>
          <w:sz w:val="24"/>
          <w:szCs w:val="24"/>
        </w:rPr>
        <w:t>Pogadanka z ratownikiem WOPR w ramach projektu „Profilaktyczna Nawigacja- Wypoczynek i Integracja”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2114B1" w:rsidRPr="002114B1" w:rsidRDefault="002114B1" w:rsidP="00EF5F01">
      <w:pPr>
        <w:pStyle w:val="Akapitzlist"/>
        <w:numPr>
          <w:ilvl w:val="0"/>
          <w:numId w:val="8"/>
        </w:numPr>
        <w:spacing w:before="100" w:beforeAutospacing="1" w:after="0" w:line="36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2114B1">
        <w:rPr>
          <w:rFonts w:ascii="Arial" w:eastAsia="Times New Roman" w:hAnsi="Arial" w:cs="Arial"/>
          <w:sz w:val="24"/>
          <w:szCs w:val="24"/>
        </w:rPr>
        <w:t>06-11.08.2016</w:t>
      </w:r>
      <w:r w:rsidR="00141432">
        <w:rPr>
          <w:rFonts w:ascii="Arial" w:eastAsia="Times New Roman" w:hAnsi="Arial" w:cs="Arial"/>
          <w:sz w:val="24"/>
          <w:szCs w:val="24"/>
        </w:rPr>
        <w:t>r.</w:t>
      </w:r>
      <w:r w:rsidRPr="002114B1">
        <w:rPr>
          <w:rFonts w:ascii="Arial" w:eastAsia="Times New Roman" w:hAnsi="Arial" w:cs="Arial"/>
          <w:sz w:val="24"/>
          <w:szCs w:val="24"/>
        </w:rPr>
        <w:t xml:space="preserve"> Wyjazd nad Morze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F25AE1" w:rsidRDefault="001A54FC" w:rsidP="00EF5F01">
      <w:pPr>
        <w:pStyle w:val="Akapitzlist"/>
        <w:numPr>
          <w:ilvl w:val="0"/>
          <w:numId w:val="8"/>
        </w:numPr>
        <w:spacing w:before="100" w:beforeAutospacing="1"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31.08.2016</w:t>
      </w:r>
      <w:r w:rsidR="00141432">
        <w:rPr>
          <w:rFonts w:ascii="Arial" w:eastAsia="Times New Roman" w:hAnsi="Arial" w:cs="Arial"/>
          <w:sz w:val="24"/>
          <w:szCs w:val="24"/>
        </w:rPr>
        <w:t>r.</w:t>
      </w:r>
      <w:r>
        <w:rPr>
          <w:rFonts w:ascii="Arial" w:eastAsia="Times New Roman" w:hAnsi="Arial" w:cs="Arial"/>
          <w:sz w:val="24"/>
          <w:szCs w:val="24"/>
        </w:rPr>
        <w:t xml:space="preserve"> P</w:t>
      </w:r>
      <w:r w:rsidR="002114B1" w:rsidRPr="002114B1">
        <w:rPr>
          <w:rFonts w:ascii="Arial" w:eastAsia="Times New Roman" w:hAnsi="Arial" w:cs="Arial"/>
          <w:sz w:val="24"/>
          <w:szCs w:val="24"/>
        </w:rPr>
        <w:t>ogadanka profilaktyczna z ratownikiem medycznym w ramach projektu „Profilaktyczna Nawigacja- Wypoczynek i Integracja”</w:t>
      </w:r>
      <w:r w:rsidR="002114B1">
        <w:rPr>
          <w:rFonts w:ascii="Arial" w:eastAsia="Times New Roman" w:hAnsi="Arial" w:cs="Arial"/>
          <w:sz w:val="24"/>
          <w:szCs w:val="24"/>
        </w:rPr>
        <w:t>.</w:t>
      </w:r>
    </w:p>
    <w:p w:rsidR="005055B6" w:rsidRPr="005055B6" w:rsidRDefault="005055B6" w:rsidP="00EF5F01">
      <w:pPr>
        <w:pStyle w:val="Akapitzlist"/>
        <w:numPr>
          <w:ilvl w:val="0"/>
          <w:numId w:val="8"/>
        </w:numPr>
        <w:spacing w:before="100" w:beforeAutospacing="1"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Udział wychowanków w gminnym, plastycznym konkursie profilaktycznym „Wakacje bez nałogów”</w:t>
      </w:r>
      <w:r w:rsidRPr="005055B6">
        <w:rPr>
          <w:rFonts w:ascii="Arial" w:eastAsia="Times New Roman" w:hAnsi="Arial" w:cs="Arial"/>
          <w:sz w:val="24"/>
          <w:szCs w:val="24"/>
        </w:rPr>
        <w:t xml:space="preserve"> </w:t>
      </w:r>
      <w:r w:rsidRPr="002114B1">
        <w:rPr>
          <w:rFonts w:ascii="Arial" w:eastAsia="Times New Roman" w:hAnsi="Arial" w:cs="Arial"/>
          <w:sz w:val="24"/>
          <w:szCs w:val="24"/>
        </w:rPr>
        <w:t>w ramach projektu „Profilaktyczna Nawigacja- Wypoczynek i Integracja”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DD49DA" w:rsidRPr="0018693A" w:rsidRDefault="00141432" w:rsidP="00EF5F01">
      <w:pPr>
        <w:pStyle w:val="Akapitzlist"/>
        <w:numPr>
          <w:ilvl w:val="0"/>
          <w:numId w:val="8"/>
        </w:numPr>
        <w:spacing w:before="100" w:beforeAutospacing="1"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141432">
        <w:rPr>
          <w:rFonts w:ascii="Arial" w:eastAsia="Times New Roman" w:hAnsi="Arial" w:cs="Arial"/>
          <w:sz w:val="24"/>
          <w:szCs w:val="24"/>
        </w:rPr>
        <w:t xml:space="preserve">„Misja iPad” – </w:t>
      </w:r>
      <w:r>
        <w:rPr>
          <w:rFonts w:ascii="Arial" w:eastAsia="Times New Roman" w:hAnsi="Arial" w:cs="Arial"/>
          <w:sz w:val="24"/>
          <w:szCs w:val="24"/>
        </w:rPr>
        <w:t xml:space="preserve">wychowankowie </w:t>
      </w:r>
      <w:r w:rsidRPr="00141432">
        <w:rPr>
          <w:rFonts w:ascii="Arial" w:eastAsiaTheme="minorEastAsia" w:hAnsi="Arial" w:cs="Arial"/>
          <w:bCs/>
          <w:lang w:eastAsia="pl-PL"/>
        </w:rPr>
        <w:t xml:space="preserve">dzielnie walczyli o przekazany przez Panią Dominikę Szulc - Dyrektora Zagranicznego Ośrodka Polskiej Organizacji Turystycznej w Brukseli iPada, ufundowanego przez internetowy portal polonijny </w:t>
      </w:r>
      <w:hyperlink r:id="rId6" w:history="1">
        <w:r w:rsidRPr="00141432">
          <w:rPr>
            <w:rFonts w:ascii="Arial" w:eastAsiaTheme="minorEastAsia" w:hAnsi="Arial" w:cs="Arial"/>
            <w:bCs/>
            <w:color w:val="0000FF"/>
            <w:u w:val="single"/>
            <w:lang w:eastAsia="pl-PL"/>
          </w:rPr>
          <w:t>www.niedziela.be</w:t>
        </w:r>
      </w:hyperlink>
    </w:p>
    <w:p w:rsidR="0018693A" w:rsidRDefault="0018693A" w:rsidP="00EF5F01">
      <w:pPr>
        <w:pStyle w:val="Akapitzlist"/>
        <w:numPr>
          <w:ilvl w:val="0"/>
          <w:numId w:val="8"/>
        </w:numPr>
        <w:spacing w:before="100" w:beforeAutospacing="1"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18693A">
        <w:rPr>
          <w:rFonts w:ascii="Arial" w:hAnsi="Arial" w:cs="Arial"/>
          <w:sz w:val="24"/>
          <w:szCs w:val="24"/>
          <w:lang w:eastAsia="en-US"/>
        </w:rPr>
        <w:t xml:space="preserve">Cykl zajęć profilaktycznych dla wychowanków uczestniczących w projekcie                    </w:t>
      </w:r>
      <w:r w:rsidRPr="0018693A">
        <w:rPr>
          <w:rFonts w:ascii="Arial" w:eastAsia="Times New Roman" w:hAnsi="Arial" w:cs="Arial"/>
          <w:sz w:val="24"/>
          <w:szCs w:val="24"/>
        </w:rPr>
        <w:t xml:space="preserve">„Profilaktyczna Nawigacja- Wypoczynek i Integracja”. </w:t>
      </w:r>
    </w:p>
    <w:p w:rsidR="00A91C16" w:rsidRDefault="00A91C16" w:rsidP="00EF5F01">
      <w:pPr>
        <w:pStyle w:val="Akapitzlist"/>
        <w:numPr>
          <w:ilvl w:val="0"/>
          <w:numId w:val="8"/>
        </w:numPr>
        <w:spacing w:before="100" w:beforeAutospacing="1"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18693A">
        <w:rPr>
          <w:rFonts w:ascii="Arial" w:hAnsi="Arial" w:cs="Arial"/>
          <w:sz w:val="24"/>
          <w:szCs w:val="24"/>
          <w:lang w:eastAsia="en-US"/>
        </w:rPr>
        <w:t xml:space="preserve">Cykl zajęć </w:t>
      </w:r>
      <w:r>
        <w:rPr>
          <w:rFonts w:ascii="Arial" w:hAnsi="Arial" w:cs="Arial"/>
          <w:sz w:val="24"/>
          <w:szCs w:val="24"/>
          <w:lang w:eastAsia="en-US"/>
        </w:rPr>
        <w:t>animacyjnych, profilaktycznych dla dzieci i ich rodziców</w:t>
      </w:r>
      <w:r w:rsidRPr="0018693A">
        <w:rPr>
          <w:rFonts w:ascii="Arial" w:hAnsi="Arial" w:cs="Arial"/>
          <w:sz w:val="24"/>
          <w:szCs w:val="24"/>
          <w:lang w:eastAsia="en-US"/>
        </w:rPr>
        <w:t xml:space="preserve"> uczestniczących w </w:t>
      </w:r>
      <w:r>
        <w:rPr>
          <w:rFonts w:ascii="Arial" w:hAnsi="Arial" w:cs="Arial"/>
          <w:sz w:val="24"/>
          <w:szCs w:val="24"/>
          <w:lang w:eastAsia="en-US"/>
        </w:rPr>
        <w:t xml:space="preserve">projekcie </w:t>
      </w:r>
      <w:r w:rsidRPr="0018693A">
        <w:rPr>
          <w:rFonts w:ascii="Arial" w:eastAsia="Times New Roman" w:hAnsi="Arial" w:cs="Arial"/>
          <w:sz w:val="24"/>
          <w:szCs w:val="24"/>
        </w:rPr>
        <w:t>„</w:t>
      </w:r>
      <w:r>
        <w:rPr>
          <w:rFonts w:ascii="Arial" w:eastAsia="Times New Roman" w:hAnsi="Arial" w:cs="Arial"/>
          <w:sz w:val="24"/>
          <w:szCs w:val="24"/>
        </w:rPr>
        <w:t xml:space="preserve"> WiP- wakacje i profilaktyka”.</w:t>
      </w:r>
      <w:r w:rsidRPr="0018693A">
        <w:rPr>
          <w:rFonts w:ascii="Arial" w:eastAsia="Times New Roman" w:hAnsi="Arial" w:cs="Arial"/>
          <w:sz w:val="24"/>
          <w:szCs w:val="24"/>
        </w:rPr>
        <w:t xml:space="preserve"> </w:t>
      </w:r>
    </w:p>
    <w:p w:rsidR="00EF5F01" w:rsidRPr="00EF5F01" w:rsidRDefault="003C7E0C" w:rsidP="00EF5F01">
      <w:pPr>
        <w:pStyle w:val="Akapitzlist"/>
        <w:numPr>
          <w:ilvl w:val="0"/>
          <w:numId w:val="8"/>
        </w:numPr>
        <w:spacing w:before="100" w:beforeAutospacing="1"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Cykl zajęć profilaktycznych, ruchowych </w:t>
      </w:r>
      <w:r w:rsidR="00223EEF">
        <w:rPr>
          <w:rFonts w:ascii="Arial" w:hAnsi="Arial" w:cs="Arial"/>
          <w:sz w:val="24"/>
          <w:szCs w:val="24"/>
          <w:lang w:eastAsia="en-US"/>
        </w:rPr>
        <w:t>oraz zajęć</w:t>
      </w:r>
      <w:r w:rsidR="00B20AC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23EEF">
        <w:rPr>
          <w:rFonts w:ascii="Arial" w:hAnsi="Arial" w:cs="Arial"/>
          <w:sz w:val="24"/>
          <w:szCs w:val="24"/>
          <w:lang w:eastAsia="en-US"/>
        </w:rPr>
        <w:t xml:space="preserve">z cyklu „Smaki Świata” </w:t>
      </w:r>
      <w:r w:rsidR="00B20AC1">
        <w:rPr>
          <w:rFonts w:ascii="Arial" w:hAnsi="Arial" w:cs="Arial"/>
          <w:sz w:val="24"/>
          <w:szCs w:val="24"/>
          <w:lang w:eastAsia="en-US"/>
        </w:rPr>
        <w:t xml:space="preserve">                </w:t>
      </w:r>
      <w:r w:rsidR="00223EEF">
        <w:rPr>
          <w:rFonts w:ascii="Arial" w:hAnsi="Arial" w:cs="Arial"/>
          <w:sz w:val="24"/>
          <w:szCs w:val="24"/>
          <w:lang w:eastAsia="en-US"/>
        </w:rPr>
        <w:t>i „Zrób to sam”</w:t>
      </w:r>
      <w:r w:rsidRPr="0018693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23EEF">
        <w:rPr>
          <w:rFonts w:ascii="Arial" w:hAnsi="Arial" w:cs="Arial"/>
          <w:sz w:val="24"/>
          <w:szCs w:val="24"/>
          <w:lang w:eastAsia="en-US"/>
        </w:rPr>
        <w:t xml:space="preserve">dla dzieci i ich rodziców, </w:t>
      </w:r>
      <w:r w:rsidRPr="0018693A">
        <w:rPr>
          <w:rFonts w:ascii="Arial" w:hAnsi="Arial" w:cs="Arial"/>
          <w:sz w:val="24"/>
          <w:szCs w:val="24"/>
          <w:lang w:eastAsia="en-US"/>
        </w:rPr>
        <w:t xml:space="preserve">uczestniczących w </w:t>
      </w:r>
      <w:r>
        <w:rPr>
          <w:rFonts w:ascii="Arial" w:hAnsi="Arial" w:cs="Arial"/>
          <w:sz w:val="24"/>
          <w:szCs w:val="24"/>
          <w:lang w:eastAsia="en-US"/>
        </w:rPr>
        <w:t xml:space="preserve">projekcie </w:t>
      </w:r>
      <w:r w:rsidRPr="0018693A">
        <w:rPr>
          <w:rFonts w:ascii="Arial" w:eastAsia="Times New Roman" w:hAnsi="Arial" w:cs="Arial"/>
          <w:sz w:val="24"/>
          <w:szCs w:val="24"/>
        </w:rPr>
        <w:t>„</w:t>
      </w:r>
      <w:r w:rsidR="00223EEF">
        <w:rPr>
          <w:rFonts w:ascii="Arial" w:eastAsia="Times New Roman" w:hAnsi="Arial" w:cs="Arial"/>
          <w:sz w:val="24"/>
          <w:szCs w:val="24"/>
        </w:rPr>
        <w:t xml:space="preserve"> Zachowanie ze smakiem, czyli poznajemy smaki świata oraz zasady savoir-vivre”.</w:t>
      </w:r>
      <w:r w:rsidRPr="0018693A">
        <w:rPr>
          <w:rFonts w:ascii="Arial" w:eastAsia="Times New Roman" w:hAnsi="Arial" w:cs="Arial"/>
          <w:sz w:val="24"/>
          <w:szCs w:val="24"/>
        </w:rPr>
        <w:t xml:space="preserve"> </w:t>
      </w:r>
      <w:r w:rsidR="00EF5F01">
        <w:rPr>
          <w:rFonts w:ascii="Arial" w:eastAsia="Times New Roman" w:hAnsi="Arial" w:cs="Arial"/>
          <w:sz w:val="24"/>
          <w:szCs w:val="24"/>
        </w:rPr>
        <w:br/>
      </w:r>
    </w:p>
    <w:p w:rsidR="0060221A" w:rsidRDefault="0060221A" w:rsidP="00DF4967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85E03">
        <w:rPr>
          <w:rFonts w:ascii="Arial" w:hAnsi="Arial" w:cs="Arial"/>
          <w:b/>
          <w:sz w:val="24"/>
          <w:szCs w:val="24"/>
        </w:rPr>
        <w:t>WRZESIEŃ:</w:t>
      </w:r>
    </w:p>
    <w:p w:rsidR="0044193A" w:rsidRPr="0044193A" w:rsidRDefault="0044193A" w:rsidP="00532983">
      <w:pPr>
        <w:pStyle w:val="Akapitzlist"/>
        <w:numPr>
          <w:ilvl w:val="0"/>
          <w:numId w:val="9"/>
        </w:numPr>
        <w:spacing w:after="0" w:line="360" w:lineRule="auto"/>
        <w:ind w:hanging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4193A">
        <w:rPr>
          <w:rFonts w:ascii="Arial" w:eastAsia="Times New Roman" w:hAnsi="Arial" w:cs="Arial"/>
          <w:sz w:val="24"/>
          <w:szCs w:val="24"/>
        </w:rPr>
        <w:t xml:space="preserve">07.09.2016 Pogadanka z dzielnicowym dotycząca bezpieczeństwa w ruchu drogowym. </w:t>
      </w:r>
    </w:p>
    <w:p w:rsidR="004500BE" w:rsidRDefault="0044193A" w:rsidP="005F2B1F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44193A">
        <w:rPr>
          <w:rFonts w:ascii="Arial" w:eastAsia="Times New Roman" w:hAnsi="Arial" w:cs="Arial"/>
          <w:sz w:val="24"/>
          <w:szCs w:val="24"/>
        </w:rPr>
        <w:t>09.09.2016 Ognisko integracyjne w</w:t>
      </w:r>
      <w:r w:rsidR="00EF5F01">
        <w:rPr>
          <w:rFonts w:ascii="Arial" w:eastAsia="Times New Roman" w:hAnsi="Arial" w:cs="Arial"/>
          <w:sz w:val="24"/>
          <w:szCs w:val="24"/>
        </w:rPr>
        <w:t xml:space="preserve"> ramach projektu „WiP – wakacje</w:t>
      </w:r>
      <w:r w:rsidR="00EF5F01">
        <w:rPr>
          <w:rFonts w:ascii="Arial" w:eastAsia="Times New Roman" w:hAnsi="Arial" w:cs="Arial"/>
          <w:sz w:val="24"/>
          <w:szCs w:val="24"/>
        </w:rPr>
        <w:br/>
      </w:r>
      <w:r w:rsidRPr="0044193A">
        <w:rPr>
          <w:rFonts w:ascii="Arial" w:eastAsia="Times New Roman" w:hAnsi="Arial" w:cs="Arial"/>
          <w:sz w:val="24"/>
          <w:szCs w:val="24"/>
        </w:rPr>
        <w:t>i profilaktyka” dla wychowanków i ich rodziców.</w:t>
      </w:r>
    </w:p>
    <w:p w:rsidR="00DA0A7E" w:rsidRDefault="00DA0A7E" w:rsidP="005F2B1F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Uroczyste rozdanie nagród</w:t>
      </w:r>
      <w:r w:rsidR="00456D10" w:rsidRPr="00456D10">
        <w:rPr>
          <w:rFonts w:ascii="Arial" w:eastAsia="Times New Roman" w:hAnsi="Arial" w:cs="Arial"/>
          <w:sz w:val="24"/>
          <w:szCs w:val="24"/>
        </w:rPr>
        <w:t xml:space="preserve"> </w:t>
      </w:r>
      <w:r w:rsidR="00456D10">
        <w:rPr>
          <w:rFonts w:ascii="Arial" w:eastAsia="Times New Roman" w:hAnsi="Arial" w:cs="Arial"/>
          <w:sz w:val="24"/>
          <w:szCs w:val="24"/>
        </w:rPr>
        <w:t xml:space="preserve">przez Burmistrza </w:t>
      </w:r>
      <w:proofErr w:type="spellStart"/>
      <w:r w:rsidR="00456D10">
        <w:rPr>
          <w:rFonts w:ascii="Arial" w:eastAsia="Times New Roman" w:hAnsi="Arial" w:cs="Arial"/>
          <w:sz w:val="24"/>
          <w:szCs w:val="24"/>
        </w:rPr>
        <w:t>GiM</w:t>
      </w:r>
      <w:proofErr w:type="spellEnd"/>
      <w:r w:rsidR="00456D10">
        <w:rPr>
          <w:rFonts w:ascii="Arial" w:eastAsia="Times New Roman" w:hAnsi="Arial" w:cs="Arial"/>
          <w:sz w:val="24"/>
          <w:szCs w:val="24"/>
        </w:rPr>
        <w:t xml:space="preserve"> </w:t>
      </w:r>
      <w:r w:rsidRPr="00456D10">
        <w:rPr>
          <w:rFonts w:ascii="Arial" w:eastAsia="Times New Roman" w:hAnsi="Arial" w:cs="Arial"/>
          <w:sz w:val="24"/>
          <w:szCs w:val="24"/>
        </w:rPr>
        <w:t xml:space="preserve"> </w:t>
      </w:r>
      <w:r w:rsidR="00FA3F7B" w:rsidRPr="00456D10">
        <w:rPr>
          <w:rFonts w:ascii="Arial" w:eastAsia="Times New Roman" w:hAnsi="Arial" w:cs="Arial"/>
          <w:sz w:val="24"/>
          <w:szCs w:val="24"/>
        </w:rPr>
        <w:t xml:space="preserve">za </w:t>
      </w:r>
      <w:r w:rsidR="00456D10" w:rsidRPr="00456D10">
        <w:rPr>
          <w:rFonts w:ascii="Arial" w:eastAsia="Times New Roman" w:hAnsi="Arial" w:cs="Arial"/>
          <w:sz w:val="24"/>
          <w:szCs w:val="24"/>
        </w:rPr>
        <w:t>„</w:t>
      </w:r>
      <w:r w:rsidR="00FA3F7B" w:rsidRPr="00456D10">
        <w:rPr>
          <w:rFonts w:ascii="Arial" w:eastAsia="Times New Roman" w:hAnsi="Arial" w:cs="Arial"/>
          <w:sz w:val="24"/>
          <w:szCs w:val="24"/>
        </w:rPr>
        <w:t>Misję iPad</w:t>
      </w:r>
      <w:r w:rsidR="00456D10">
        <w:rPr>
          <w:rFonts w:ascii="Arial" w:eastAsia="Times New Roman" w:hAnsi="Arial" w:cs="Arial"/>
          <w:sz w:val="24"/>
          <w:szCs w:val="24"/>
        </w:rPr>
        <w:t xml:space="preserve">”. </w:t>
      </w:r>
    </w:p>
    <w:p w:rsidR="003B3F5B" w:rsidRDefault="00B20AC1" w:rsidP="003B3F5B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Cykl zajęć profilaktycznych oraz zajęć z cyklu „Smaki Świata” i „Kuchnia Tradycyjna”, spotkanie z dietetykiem</w:t>
      </w:r>
      <w:r w:rsidRPr="0018693A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dla dzieci i ich rodziców </w:t>
      </w:r>
      <w:r w:rsidRPr="0018693A">
        <w:rPr>
          <w:rFonts w:ascii="Arial" w:hAnsi="Arial" w:cs="Arial"/>
          <w:sz w:val="24"/>
          <w:szCs w:val="24"/>
          <w:lang w:eastAsia="en-US"/>
        </w:rPr>
        <w:t xml:space="preserve">uczestniczących w </w:t>
      </w:r>
      <w:r>
        <w:rPr>
          <w:rFonts w:ascii="Arial" w:hAnsi="Arial" w:cs="Arial"/>
          <w:sz w:val="24"/>
          <w:szCs w:val="24"/>
          <w:lang w:eastAsia="en-US"/>
        </w:rPr>
        <w:t xml:space="preserve">projekcie </w:t>
      </w:r>
      <w:r w:rsidRPr="0018693A">
        <w:rPr>
          <w:rFonts w:ascii="Arial" w:eastAsia="Times New Roman" w:hAnsi="Arial" w:cs="Arial"/>
          <w:sz w:val="24"/>
          <w:szCs w:val="24"/>
        </w:rPr>
        <w:t>„</w:t>
      </w:r>
      <w:r>
        <w:rPr>
          <w:rFonts w:ascii="Arial" w:eastAsia="Times New Roman" w:hAnsi="Arial" w:cs="Arial"/>
          <w:sz w:val="24"/>
          <w:szCs w:val="24"/>
        </w:rPr>
        <w:t xml:space="preserve"> Zachowanie ze smakiem, czyli poznajemy smaki świata oraz zasady savoir-vivre”.</w:t>
      </w:r>
      <w:r w:rsidRPr="0018693A">
        <w:rPr>
          <w:rFonts w:ascii="Arial" w:eastAsia="Times New Roman" w:hAnsi="Arial" w:cs="Arial"/>
          <w:sz w:val="24"/>
          <w:szCs w:val="24"/>
        </w:rPr>
        <w:t xml:space="preserve"> </w:t>
      </w:r>
    </w:p>
    <w:p w:rsidR="00A21870" w:rsidRDefault="00897F77" w:rsidP="00A21870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3B3F5B">
        <w:rPr>
          <w:rFonts w:ascii="Arial" w:eastAsia="Times New Roman" w:hAnsi="Arial" w:cs="Arial"/>
          <w:sz w:val="24"/>
          <w:szCs w:val="24"/>
        </w:rPr>
        <w:t>Dyskoteka profilaktyczna oraz happening dot. zdrowego trybu życia, organizowany we współpracy ze Stowarzyszeniem „Najważniejsza Jest Tradycja” w ramach projektu „Profilaktyc</w:t>
      </w:r>
      <w:r w:rsidR="00EF5F01">
        <w:rPr>
          <w:rFonts w:ascii="Arial" w:eastAsia="Times New Roman" w:hAnsi="Arial" w:cs="Arial"/>
          <w:sz w:val="24"/>
          <w:szCs w:val="24"/>
        </w:rPr>
        <w:t>zna Nawigacja- Wypoczynek</w:t>
      </w:r>
      <w:r w:rsidR="00EF5F01">
        <w:rPr>
          <w:rFonts w:ascii="Arial" w:eastAsia="Times New Roman" w:hAnsi="Arial" w:cs="Arial"/>
          <w:sz w:val="24"/>
          <w:szCs w:val="24"/>
        </w:rPr>
        <w:br/>
      </w:r>
      <w:r w:rsidRPr="003B3F5B">
        <w:rPr>
          <w:rFonts w:ascii="Arial" w:eastAsia="Times New Roman" w:hAnsi="Arial" w:cs="Arial"/>
          <w:sz w:val="24"/>
          <w:szCs w:val="24"/>
        </w:rPr>
        <w:t>i Integracja”.</w:t>
      </w:r>
    </w:p>
    <w:p w:rsidR="00A21870" w:rsidRPr="00A21870" w:rsidRDefault="00FD36DC" w:rsidP="00A21870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A21870">
        <w:rPr>
          <w:rFonts w:ascii="Arial" w:hAnsi="Arial" w:cs="Arial"/>
          <w:sz w:val="24"/>
          <w:szCs w:val="24"/>
        </w:rPr>
        <w:t>Zajęcia integracyjne z rodzicami.</w:t>
      </w:r>
      <w:r w:rsidR="00352AB5" w:rsidRPr="00A21870">
        <w:rPr>
          <w:rFonts w:ascii="Arial" w:hAnsi="Arial" w:cs="Arial"/>
          <w:sz w:val="24"/>
          <w:szCs w:val="24"/>
        </w:rPr>
        <w:t xml:space="preserve"> </w:t>
      </w:r>
    </w:p>
    <w:p w:rsidR="00A21870" w:rsidRPr="00A21870" w:rsidRDefault="00FD36DC" w:rsidP="00A21870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A21870">
        <w:rPr>
          <w:rFonts w:ascii="Arial" w:hAnsi="Arial" w:cs="Arial"/>
          <w:sz w:val="24"/>
          <w:szCs w:val="24"/>
        </w:rPr>
        <w:t>Poradnictwo indywidulane oraz Grupy wsparcia dla rodziców.</w:t>
      </w:r>
    </w:p>
    <w:p w:rsidR="00EF5F01" w:rsidRPr="00EF5F01" w:rsidRDefault="0018693A" w:rsidP="00EF5F01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A21870">
        <w:rPr>
          <w:rFonts w:ascii="Arial" w:hAnsi="Arial" w:cs="Arial"/>
          <w:sz w:val="24"/>
          <w:szCs w:val="24"/>
          <w:lang w:eastAsia="en-US"/>
        </w:rPr>
        <w:t>Cykl zajęć profilaktycznych dla wychowanków u</w:t>
      </w:r>
      <w:r w:rsidR="00EF5F01">
        <w:rPr>
          <w:rFonts w:ascii="Arial" w:hAnsi="Arial" w:cs="Arial"/>
          <w:sz w:val="24"/>
          <w:szCs w:val="24"/>
          <w:lang w:eastAsia="en-US"/>
        </w:rPr>
        <w:t xml:space="preserve">czestniczących w projekcie </w:t>
      </w:r>
      <w:r w:rsidRPr="00A21870">
        <w:rPr>
          <w:rFonts w:ascii="Arial" w:eastAsia="Times New Roman" w:hAnsi="Arial" w:cs="Arial"/>
          <w:sz w:val="24"/>
          <w:szCs w:val="24"/>
        </w:rPr>
        <w:t xml:space="preserve">„Profilaktyczna Nawigacja- Wypoczynek i Integracja”. </w:t>
      </w:r>
    </w:p>
    <w:p w:rsidR="0060221A" w:rsidRPr="00685E03" w:rsidRDefault="0060221A" w:rsidP="00143A04">
      <w:pPr>
        <w:pStyle w:val="Tekstpodstawowy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85E03">
        <w:rPr>
          <w:rFonts w:ascii="Arial" w:hAnsi="Arial" w:cs="Arial"/>
          <w:b/>
          <w:sz w:val="24"/>
          <w:szCs w:val="24"/>
        </w:rPr>
        <w:t>PAŹDZIERNIK:</w:t>
      </w:r>
    </w:p>
    <w:p w:rsidR="00E479C8" w:rsidRPr="00E479C8" w:rsidRDefault="00E479C8" w:rsidP="00DF4967">
      <w:pPr>
        <w:pStyle w:val="Akapitzlist"/>
        <w:numPr>
          <w:ilvl w:val="0"/>
          <w:numId w:val="4"/>
        </w:numPr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25.10.2016r. </w:t>
      </w:r>
      <w:r w:rsidRPr="0077272B">
        <w:rPr>
          <w:rFonts w:ascii="Arial" w:hAnsi="Arial" w:cs="Arial"/>
          <w:sz w:val="24"/>
          <w:szCs w:val="24"/>
        </w:rPr>
        <w:t xml:space="preserve">Uroczyste rozdanie nagród w ramach </w:t>
      </w:r>
      <w:r>
        <w:rPr>
          <w:rFonts w:ascii="Arial" w:hAnsi="Arial" w:cs="Arial"/>
          <w:sz w:val="24"/>
          <w:szCs w:val="24"/>
        </w:rPr>
        <w:t>Kampanii Zachowaj Trzeźwy Umysł</w:t>
      </w:r>
      <w:r w:rsidRPr="0077272B">
        <w:rPr>
          <w:rFonts w:ascii="Arial" w:hAnsi="Arial" w:cs="Arial"/>
          <w:sz w:val="24"/>
          <w:szCs w:val="24"/>
        </w:rPr>
        <w:t xml:space="preserve"> w Centrum Kulturalno-Edukacyjnym w Czerwionce-Leszczynach.</w:t>
      </w:r>
    </w:p>
    <w:p w:rsidR="00E479C8" w:rsidRDefault="0077272B" w:rsidP="005F2B1F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E479C8">
        <w:rPr>
          <w:rFonts w:ascii="Arial" w:eastAsia="Times New Roman" w:hAnsi="Arial" w:cs="Arial"/>
          <w:sz w:val="24"/>
          <w:szCs w:val="24"/>
        </w:rPr>
        <w:t>31.10.2016r. Zajęcia edukacyjne- savoir vivre przy stole- wyjazd do restauracji w ramach projektu „Zachowanie ze smakiem, czyli poznajemy smaki świata oraz zasady savoir-vivre” we współpracy ze Stowarzyszeniem Pomocy Feniks.</w:t>
      </w:r>
    </w:p>
    <w:p w:rsidR="00E479C8" w:rsidRPr="00E479C8" w:rsidRDefault="00FD36DC" w:rsidP="005F2B1F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E479C8">
        <w:rPr>
          <w:rFonts w:ascii="Arial" w:hAnsi="Arial" w:cs="Arial"/>
          <w:sz w:val="24"/>
          <w:szCs w:val="24"/>
        </w:rPr>
        <w:t>Poradnictwo indywidulane oraz Grupy wsparcia dla rodziców.</w:t>
      </w:r>
    </w:p>
    <w:p w:rsidR="0018693A" w:rsidRPr="00A2198D" w:rsidRDefault="00401507" w:rsidP="00B1759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E479C8">
        <w:rPr>
          <w:rFonts w:ascii="Arial" w:hAnsi="Arial" w:cs="Arial"/>
          <w:sz w:val="24"/>
          <w:szCs w:val="24"/>
        </w:rPr>
        <w:t>Z</w:t>
      </w:r>
      <w:r w:rsidR="00E66585" w:rsidRPr="00E479C8">
        <w:rPr>
          <w:rFonts w:ascii="Arial" w:hAnsi="Arial" w:cs="Arial"/>
          <w:sz w:val="24"/>
          <w:szCs w:val="24"/>
        </w:rPr>
        <w:t>ajęcia integracyjne z rodzicami.</w:t>
      </w:r>
    </w:p>
    <w:p w:rsidR="00A2198D" w:rsidRPr="005A249E" w:rsidRDefault="00A2198D" w:rsidP="005A249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Cykl zajęć profilaktycznych, ruchowych oraz zajęć z cyklu „Smaki Świata”, „Zrób to sam” i „Kuchnia Tradycyjna”, spotkanie z dietetykiem, stomatologiem </w:t>
      </w:r>
      <w:r w:rsidR="00EF5F01">
        <w:rPr>
          <w:rFonts w:ascii="Arial" w:hAnsi="Arial" w:cs="Arial"/>
          <w:sz w:val="24"/>
          <w:szCs w:val="24"/>
          <w:lang w:eastAsia="en-US"/>
        </w:rPr>
        <w:br/>
      </w:r>
      <w:r>
        <w:rPr>
          <w:rFonts w:ascii="Arial" w:hAnsi="Arial" w:cs="Arial"/>
          <w:sz w:val="24"/>
          <w:szCs w:val="24"/>
          <w:lang w:eastAsia="en-US"/>
        </w:rPr>
        <w:t>i psychologiem</w:t>
      </w:r>
      <w:r w:rsidRPr="0018693A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dla dzieci i ich rodziców </w:t>
      </w:r>
      <w:r w:rsidRPr="0018693A">
        <w:rPr>
          <w:rFonts w:ascii="Arial" w:hAnsi="Arial" w:cs="Arial"/>
          <w:sz w:val="24"/>
          <w:szCs w:val="24"/>
          <w:lang w:eastAsia="en-US"/>
        </w:rPr>
        <w:t xml:space="preserve">uczestniczących w </w:t>
      </w:r>
      <w:r>
        <w:rPr>
          <w:rFonts w:ascii="Arial" w:hAnsi="Arial" w:cs="Arial"/>
          <w:sz w:val="24"/>
          <w:szCs w:val="24"/>
          <w:lang w:eastAsia="en-US"/>
        </w:rPr>
        <w:t xml:space="preserve">projekcie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18693A">
        <w:rPr>
          <w:rFonts w:ascii="Arial" w:eastAsia="Times New Roman" w:hAnsi="Arial" w:cs="Arial"/>
          <w:sz w:val="24"/>
          <w:szCs w:val="24"/>
        </w:rPr>
        <w:t>„</w:t>
      </w:r>
      <w:r>
        <w:rPr>
          <w:rFonts w:ascii="Arial" w:eastAsia="Times New Roman" w:hAnsi="Arial" w:cs="Arial"/>
          <w:sz w:val="24"/>
          <w:szCs w:val="24"/>
        </w:rPr>
        <w:t xml:space="preserve"> Zachowanie ze smakiem, czyli poznajemy smaki świata oraz zasady savoir-vivre”.</w:t>
      </w:r>
      <w:r w:rsidRPr="0018693A">
        <w:rPr>
          <w:rFonts w:ascii="Arial" w:eastAsia="Times New Roman" w:hAnsi="Arial" w:cs="Arial"/>
          <w:sz w:val="24"/>
          <w:szCs w:val="24"/>
        </w:rPr>
        <w:t xml:space="preserve"> </w:t>
      </w:r>
    </w:p>
    <w:p w:rsidR="0060221A" w:rsidRDefault="0060221A" w:rsidP="00DF4967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85E03">
        <w:rPr>
          <w:rFonts w:ascii="Arial" w:hAnsi="Arial" w:cs="Arial"/>
          <w:b/>
          <w:sz w:val="24"/>
          <w:szCs w:val="24"/>
        </w:rPr>
        <w:t xml:space="preserve">LISTOPAD: </w:t>
      </w:r>
    </w:p>
    <w:p w:rsidR="00DE0973" w:rsidRPr="00DE0973" w:rsidRDefault="00FD36DC" w:rsidP="00DF4967">
      <w:pPr>
        <w:pStyle w:val="Akapitzlist"/>
        <w:numPr>
          <w:ilvl w:val="0"/>
          <w:numId w:val="10"/>
        </w:numPr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DE0973">
        <w:rPr>
          <w:rFonts w:ascii="Arial" w:hAnsi="Arial" w:cs="Arial"/>
          <w:sz w:val="24"/>
          <w:szCs w:val="24"/>
        </w:rPr>
        <w:t>Zajęcia integracyjne z rodzicami.</w:t>
      </w:r>
    </w:p>
    <w:p w:rsidR="00B16238" w:rsidRPr="002D348E" w:rsidRDefault="00FD36DC" w:rsidP="00DC2C7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DE0973">
        <w:rPr>
          <w:rFonts w:ascii="Arial" w:hAnsi="Arial" w:cs="Arial"/>
          <w:sz w:val="24"/>
          <w:szCs w:val="24"/>
        </w:rPr>
        <w:t>Poradnictwo indywidulane oraz Grupy wsparcia dla rodziców.</w:t>
      </w:r>
    </w:p>
    <w:p w:rsidR="00246F1E" w:rsidRDefault="002D348E" w:rsidP="002D348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Cykl zajęć z  „Smaki Świata” i „Kuchnia Tradycyjna</w:t>
      </w:r>
      <w:r w:rsidRPr="0018693A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dla dzieci </w:t>
      </w:r>
      <w:r w:rsidRPr="0018693A">
        <w:rPr>
          <w:rFonts w:ascii="Arial" w:hAnsi="Arial" w:cs="Arial"/>
          <w:sz w:val="24"/>
          <w:szCs w:val="24"/>
          <w:lang w:eastAsia="en-US"/>
        </w:rPr>
        <w:t xml:space="preserve">uczestniczących w </w:t>
      </w:r>
      <w:r>
        <w:rPr>
          <w:rFonts w:ascii="Arial" w:hAnsi="Arial" w:cs="Arial"/>
          <w:sz w:val="24"/>
          <w:szCs w:val="24"/>
          <w:lang w:eastAsia="en-US"/>
        </w:rPr>
        <w:t xml:space="preserve">projekcie </w:t>
      </w:r>
      <w:r w:rsidRPr="0018693A">
        <w:rPr>
          <w:rFonts w:ascii="Arial" w:eastAsia="Times New Roman" w:hAnsi="Arial" w:cs="Arial"/>
          <w:sz w:val="24"/>
          <w:szCs w:val="24"/>
        </w:rPr>
        <w:t>„</w:t>
      </w:r>
      <w:r>
        <w:rPr>
          <w:rFonts w:ascii="Arial" w:eastAsia="Times New Roman" w:hAnsi="Arial" w:cs="Arial"/>
          <w:sz w:val="24"/>
          <w:szCs w:val="24"/>
        </w:rPr>
        <w:t xml:space="preserve"> Zachowanie ze smakiem, czyli poznajemy smaki świata oraz zasady savoir-vivre”.</w:t>
      </w:r>
      <w:r w:rsidRPr="0018693A">
        <w:rPr>
          <w:rFonts w:ascii="Arial" w:eastAsia="Times New Roman" w:hAnsi="Arial" w:cs="Arial"/>
          <w:sz w:val="24"/>
          <w:szCs w:val="24"/>
        </w:rPr>
        <w:t xml:space="preserve"> </w:t>
      </w:r>
    </w:p>
    <w:p w:rsidR="003C581B" w:rsidRPr="003C581B" w:rsidRDefault="003C581B" w:rsidP="003C581B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3E5FC0">
        <w:rPr>
          <w:rFonts w:ascii="Arial" w:eastAsia="Times New Roman" w:hAnsi="Arial" w:cs="Arial"/>
          <w:sz w:val="24"/>
          <w:szCs w:val="24"/>
        </w:rPr>
        <w:lastRenderedPageBreak/>
        <w:t xml:space="preserve">28.11.2016 </w:t>
      </w:r>
      <w:r>
        <w:rPr>
          <w:rFonts w:ascii="Arial" w:eastAsia="Times New Roman" w:hAnsi="Arial" w:cs="Arial"/>
          <w:sz w:val="24"/>
          <w:szCs w:val="24"/>
        </w:rPr>
        <w:t>Podsumowanie projektu pn. „Z</w:t>
      </w:r>
      <w:r w:rsidRPr="003E5FC0">
        <w:rPr>
          <w:rFonts w:ascii="Arial" w:eastAsia="Times New Roman" w:hAnsi="Arial" w:cs="Arial"/>
          <w:sz w:val="24"/>
          <w:szCs w:val="24"/>
        </w:rPr>
        <w:t>achowanie ze smakiem, czyli poznajemy smaki świata oraz zasady savoir-vivre”</w:t>
      </w:r>
      <w:r>
        <w:rPr>
          <w:rFonts w:ascii="Arial" w:eastAsia="Times New Roman" w:hAnsi="Arial" w:cs="Arial"/>
          <w:sz w:val="24"/>
          <w:szCs w:val="24"/>
        </w:rPr>
        <w:t xml:space="preserve"> we współpracy ze Stowarzyszeniem Pomocy Feniks.</w:t>
      </w:r>
    </w:p>
    <w:p w:rsidR="004B68A6" w:rsidRPr="001A389D" w:rsidRDefault="0060221A" w:rsidP="00DF4967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85E03">
        <w:rPr>
          <w:rFonts w:ascii="Arial" w:hAnsi="Arial" w:cs="Arial"/>
          <w:b/>
          <w:sz w:val="24"/>
          <w:szCs w:val="24"/>
        </w:rPr>
        <w:t>GRUDZIEŃ:</w:t>
      </w:r>
    </w:p>
    <w:p w:rsidR="004B68A6" w:rsidRDefault="004B68A6" w:rsidP="00DF4967">
      <w:pPr>
        <w:pStyle w:val="Akapitzlist"/>
        <w:numPr>
          <w:ilvl w:val="0"/>
          <w:numId w:val="12"/>
        </w:numPr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4B68A6">
        <w:rPr>
          <w:rFonts w:ascii="Arial" w:eastAsia="Times New Roman" w:hAnsi="Arial" w:cs="Arial"/>
          <w:sz w:val="24"/>
          <w:szCs w:val="24"/>
        </w:rPr>
        <w:t xml:space="preserve">01.12.2016 Podsumowanie projektu „Kopalnia Tradycji” w ramach współpracy ze Stowarzyszeniem „Najważniejsza Jest Tradycja”. </w:t>
      </w:r>
    </w:p>
    <w:p w:rsidR="00EC4AEE" w:rsidRPr="00EC4AEE" w:rsidRDefault="004B68A6" w:rsidP="005F2B1F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4B68A6">
        <w:rPr>
          <w:rFonts w:ascii="Arial" w:eastAsia="Times New Roman" w:hAnsi="Arial" w:cs="Arial"/>
          <w:sz w:val="24"/>
          <w:szCs w:val="24"/>
        </w:rPr>
        <w:t>06.12.2016 Św. Mikołaj w leszczyńskiej placówce</w:t>
      </w:r>
      <w:r w:rsidR="00EF5F01">
        <w:rPr>
          <w:rFonts w:ascii="Arial" w:eastAsia="Times New Roman" w:hAnsi="Arial" w:cs="Arial"/>
          <w:sz w:val="24"/>
          <w:szCs w:val="24"/>
        </w:rPr>
        <w:t xml:space="preserve"> w ramach współpracy</w:t>
      </w:r>
      <w:r w:rsidR="0082677D">
        <w:rPr>
          <w:rFonts w:ascii="Arial" w:eastAsia="Times New Roman" w:hAnsi="Arial" w:cs="Arial"/>
          <w:sz w:val="24"/>
          <w:szCs w:val="24"/>
        </w:rPr>
        <w:t xml:space="preserve">          z </w:t>
      </w:r>
      <w:r w:rsidR="0082677D" w:rsidRPr="0082677D">
        <w:rPr>
          <w:rFonts w:ascii="Arial" w:hAnsi="Arial" w:cs="Arial"/>
          <w:bCs/>
          <w:sz w:val="24"/>
          <w:szCs w:val="24"/>
        </w:rPr>
        <w:t>drużyny 13 DSH "Załoga Rudego" im. Jana Bytnara</w:t>
      </w:r>
      <w:r w:rsidR="0082677D">
        <w:rPr>
          <w:rFonts w:ascii="Arial" w:hAnsi="Arial" w:cs="Arial"/>
          <w:bCs/>
          <w:sz w:val="24"/>
          <w:szCs w:val="24"/>
        </w:rPr>
        <w:t>.</w:t>
      </w:r>
      <w:r w:rsidR="00EC4AEE">
        <w:rPr>
          <w:rFonts w:ascii="Arial" w:hAnsi="Arial" w:cs="Arial"/>
          <w:bCs/>
          <w:sz w:val="24"/>
          <w:szCs w:val="24"/>
        </w:rPr>
        <w:t xml:space="preserve"> </w:t>
      </w:r>
    </w:p>
    <w:p w:rsidR="00EC4AEE" w:rsidRDefault="004B68A6" w:rsidP="005F2B1F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EC4AEE">
        <w:rPr>
          <w:rFonts w:ascii="Arial" w:eastAsia="Times New Roman" w:hAnsi="Arial" w:cs="Arial"/>
          <w:sz w:val="24"/>
          <w:szCs w:val="24"/>
        </w:rPr>
        <w:t xml:space="preserve">07.12.2016 Mikołajowa promocja PWD Leszczyny w </w:t>
      </w:r>
      <w:proofErr w:type="spellStart"/>
      <w:r w:rsidRPr="00EC4AEE">
        <w:rPr>
          <w:rFonts w:ascii="Arial" w:eastAsia="Times New Roman" w:hAnsi="Arial" w:cs="Arial"/>
          <w:sz w:val="24"/>
          <w:szCs w:val="24"/>
        </w:rPr>
        <w:t>zs</w:t>
      </w:r>
      <w:proofErr w:type="spellEnd"/>
      <w:r w:rsidRPr="00EC4AEE">
        <w:rPr>
          <w:rFonts w:ascii="Arial" w:eastAsia="Times New Roman" w:hAnsi="Arial" w:cs="Arial"/>
          <w:sz w:val="24"/>
          <w:szCs w:val="24"/>
        </w:rPr>
        <w:t xml:space="preserve"> nr 5 w Bełku.</w:t>
      </w:r>
    </w:p>
    <w:p w:rsidR="0073689E" w:rsidRDefault="004B68A6" w:rsidP="005F2B1F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EC4AEE">
        <w:rPr>
          <w:rFonts w:ascii="Arial" w:eastAsia="Times New Roman" w:hAnsi="Arial" w:cs="Arial"/>
          <w:sz w:val="24"/>
          <w:szCs w:val="24"/>
        </w:rPr>
        <w:t>12.12.2016 Spotkanie Przyjaciół PWD.</w:t>
      </w:r>
      <w:r w:rsidR="0073689E">
        <w:rPr>
          <w:rFonts w:ascii="Arial" w:eastAsia="Times New Roman" w:hAnsi="Arial" w:cs="Arial"/>
          <w:sz w:val="24"/>
          <w:szCs w:val="24"/>
        </w:rPr>
        <w:t xml:space="preserve"> </w:t>
      </w:r>
    </w:p>
    <w:p w:rsidR="0073689E" w:rsidRPr="0073689E" w:rsidRDefault="004B68A6" w:rsidP="005F2B1F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73689E">
        <w:rPr>
          <w:rFonts w:ascii="Arial" w:eastAsia="Times New Roman" w:hAnsi="Arial" w:cs="Arial"/>
          <w:sz w:val="24"/>
          <w:szCs w:val="24"/>
        </w:rPr>
        <w:t xml:space="preserve">20.12.2016 </w:t>
      </w:r>
      <w:r w:rsidRPr="0073689E">
        <w:rPr>
          <w:rFonts w:ascii="Arial" w:eastAsia="Times New Roman" w:hAnsi="Arial" w:cs="Arial"/>
          <w:bCs/>
          <w:sz w:val="24"/>
          <w:szCs w:val="24"/>
        </w:rPr>
        <w:t>Spotkanie z dzielnicowym</w:t>
      </w:r>
      <w:r w:rsidR="0073689E">
        <w:rPr>
          <w:rFonts w:ascii="Arial" w:eastAsia="Times New Roman" w:hAnsi="Arial" w:cs="Arial"/>
          <w:bCs/>
          <w:sz w:val="24"/>
          <w:szCs w:val="24"/>
        </w:rPr>
        <w:t xml:space="preserve"> dot. kradzieży. </w:t>
      </w:r>
    </w:p>
    <w:p w:rsidR="001F385A" w:rsidRPr="00DE0973" w:rsidRDefault="001F385A" w:rsidP="005F2B1F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DE0973">
        <w:rPr>
          <w:rFonts w:ascii="Arial" w:hAnsi="Arial" w:cs="Arial"/>
          <w:sz w:val="24"/>
          <w:szCs w:val="24"/>
        </w:rPr>
        <w:t>Zajęcia integracyjne z rodzicami.</w:t>
      </w:r>
    </w:p>
    <w:p w:rsidR="004B68A6" w:rsidRPr="00212B90" w:rsidRDefault="001F385A" w:rsidP="005F2B1F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DE0973">
        <w:rPr>
          <w:rFonts w:ascii="Arial" w:hAnsi="Arial" w:cs="Arial"/>
          <w:sz w:val="24"/>
          <w:szCs w:val="24"/>
        </w:rPr>
        <w:t>Poradnictwo indywidulane oraz Grupy wsparcia dla rodziców.</w:t>
      </w: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6"/>
      </w:tblGrid>
      <w:tr w:rsidR="004B68A6" w:rsidRPr="0027445C" w:rsidTr="00016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8A6" w:rsidRPr="0027445C" w:rsidRDefault="004B68A6" w:rsidP="000164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462E" w:rsidRDefault="0060221A" w:rsidP="00EF5F01">
      <w:pPr>
        <w:spacing w:before="28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Do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najciekawszych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wydarzeń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w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Placówce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Wsparcia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Dziennego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w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dzielnicy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Czerwionka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należą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="0056462E">
        <w:rPr>
          <w:rFonts w:ascii="Arial" w:hAnsi="Arial" w:cs="Arial"/>
          <w:b/>
          <w:bCs/>
          <w:sz w:val="24"/>
          <w:szCs w:val="24"/>
          <w:lang w:val="de-DE"/>
        </w:rPr>
        <w:br/>
      </w:r>
    </w:p>
    <w:p w:rsidR="0056462E" w:rsidRPr="0056462E" w:rsidRDefault="0056462E" w:rsidP="00DF4967">
      <w:pPr>
        <w:tabs>
          <w:tab w:val="left" w:pos="851"/>
        </w:tabs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56462E">
        <w:rPr>
          <w:rFonts w:ascii="Arial" w:hAnsi="Arial" w:cs="Arial"/>
          <w:b/>
          <w:sz w:val="24"/>
          <w:szCs w:val="24"/>
        </w:rPr>
        <w:t>STYCZEŃ:</w:t>
      </w:r>
    </w:p>
    <w:p w:rsidR="0056462E" w:rsidRPr="0056462E" w:rsidRDefault="0056462E" w:rsidP="00DF4967">
      <w:pPr>
        <w:pStyle w:val="Akapitzlist"/>
        <w:numPr>
          <w:ilvl w:val="0"/>
          <w:numId w:val="14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Placówkowy Bal Przebierańców w ramach, którego przeprowadzono konkurs na najbardziej pomysłowy strój.</w:t>
      </w:r>
    </w:p>
    <w:p w:rsidR="0056462E" w:rsidRPr="0056462E" w:rsidRDefault="0056462E" w:rsidP="00EF5F01">
      <w:pPr>
        <w:pStyle w:val="Akapitzlist"/>
        <w:numPr>
          <w:ilvl w:val="0"/>
          <w:numId w:val="14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Zajęcia warsztatowe „Baw się z Nami” mające na celu z</w:t>
      </w:r>
      <w:r>
        <w:rPr>
          <w:rFonts w:ascii="Arial" w:hAnsi="Arial" w:cs="Arial"/>
          <w:sz w:val="24"/>
          <w:szCs w:val="24"/>
        </w:rPr>
        <w:t>większenia integracji grupy</w:t>
      </w:r>
      <w:r w:rsidRPr="0056462E">
        <w:rPr>
          <w:rFonts w:ascii="Arial" w:hAnsi="Arial" w:cs="Arial"/>
          <w:sz w:val="24"/>
          <w:szCs w:val="24"/>
        </w:rPr>
        <w:t xml:space="preserve"> i uwrażliwienia na potrzeby drugiego człowieka.</w:t>
      </w:r>
    </w:p>
    <w:p w:rsidR="0056462E" w:rsidRPr="0056462E" w:rsidRDefault="0056462E" w:rsidP="00EF5F01">
      <w:pPr>
        <w:pStyle w:val="Akapitzlist"/>
        <w:numPr>
          <w:ilvl w:val="0"/>
          <w:numId w:val="14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Zajęcia edukacyjne – zapoznanie się z historią czekolady i jej początkami oraz sposobem przygotowania.</w:t>
      </w:r>
    </w:p>
    <w:p w:rsidR="0056462E" w:rsidRPr="0056462E" w:rsidRDefault="0056462E" w:rsidP="00EF5F01">
      <w:pPr>
        <w:pStyle w:val="Akapitzlist"/>
        <w:numPr>
          <w:ilvl w:val="0"/>
          <w:numId w:val="14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Świetlicowy Dzień Babci i Dziadka w PWD w Czerwionce.</w:t>
      </w:r>
    </w:p>
    <w:p w:rsidR="0056462E" w:rsidRPr="0056462E" w:rsidRDefault="0056462E" w:rsidP="0056462E">
      <w:pPr>
        <w:spacing w:after="0" w:line="240" w:lineRule="auto"/>
        <w:ind w:left="1146"/>
        <w:rPr>
          <w:rFonts w:ascii="Arial" w:hAnsi="Arial" w:cs="Arial"/>
          <w:b/>
          <w:sz w:val="24"/>
          <w:szCs w:val="24"/>
        </w:rPr>
      </w:pPr>
    </w:p>
    <w:p w:rsidR="0056462E" w:rsidRPr="000B221E" w:rsidRDefault="0056462E" w:rsidP="00EF5F01">
      <w:pPr>
        <w:tabs>
          <w:tab w:val="left" w:pos="709"/>
        </w:tabs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0B221E">
        <w:rPr>
          <w:rFonts w:ascii="Arial" w:hAnsi="Arial" w:cs="Arial"/>
          <w:b/>
          <w:sz w:val="24"/>
          <w:szCs w:val="24"/>
        </w:rPr>
        <w:t>LUTY:</w:t>
      </w:r>
    </w:p>
    <w:p w:rsidR="0056462E" w:rsidRPr="0056462E" w:rsidRDefault="0056462E" w:rsidP="00EF5F01">
      <w:pPr>
        <w:pStyle w:val="Akapitzlist"/>
        <w:numPr>
          <w:ilvl w:val="0"/>
          <w:numId w:val="15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Cykl zajęć dotyczących komunikacji interpersonalnej pod tytułem „Potrafimy porozumiewać się z innymi”.</w:t>
      </w:r>
    </w:p>
    <w:p w:rsidR="0056462E" w:rsidRPr="0056462E" w:rsidRDefault="0056462E" w:rsidP="00EF5F01">
      <w:pPr>
        <w:pStyle w:val="Akapitzlist"/>
        <w:numPr>
          <w:ilvl w:val="0"/>
          <w:numId w:val="15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Zajęcia edukacyjne dotyczące poznawania historii Walentynek oraz ich zwyczajów w Polsce i na świecie.</w:t>
      </w:r>
    </w:p>
    <w:p w:rsidR="0056462E" w:rsidRPr="00DF4967" w:rsidRDefault="005B0E61" w:rsidP="00DF4967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br/>
      </w:r>
      <w:r w:rsidRPr="005B0E61">
        <w:rPr>
          <w:rFonts w:ascii="Arial" w:eastAsia="Times New Roman" w:hAnsi="Arial" w:cs="Arial"/>
          <w:b/>
          <w:sz w:val="24"/>
          <w:szCs w:val="24"/>
          <w:u w:val="single"/>
        </w:rPr>
        <w:t>I tydzień ferii zimowych:</w:t>
      </w:r>
    </w:p>
    <w:p w:rsidR="0056462E" w:rsidRPr="0056462E" w:rsidRDefault="00A61BEB" w:rsidP="005F2B1F">
      <w:pPr>
        <w:pStyle w:val="Akapitzlist"/>
        <w:numPr>
          <w:ilvl w:val="0"/>
          <w:numId w:val="15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Pogadanka </w:t>
      </w:r>
      <w:r w:rsidR="0056462E" w:rsidRPr="0056462E">
        <w:rPr>
          <w:rFonts w:ascii="Arial" w:hAnsi="Arial" w:cs="Arial"/>
          <w:sz w:val="24"/>
          <w:szCs w:val="24"/>
        </w:rPr>
        <w:t>pod hasłem „Bezpieczne ferie”</w:t>
      </w:r>
      <w:r>
        <w:rPr>
          <w:rFonts w:ascii="Arial" w:hAnsi="Arial" w:cs="Arial"/>
          <w:sz w:val="24"/>
          <w:szCs w:val="24"/>
        </w:rPr>
        <w:t>.</w:t>
      </w:r>
    </w:p>
    <w:p w:rsidR="0056462E" w:rsidRPr="0056462E" w:rsidRDefault="00A61BEB" w:rsidP="005F2B1F">
      <w:pPr>
        <w:pStyle w:val="Akapitzlist"/>
        <w:numPr>
          <w:ilvl w:val="0"/>
          <w:numId w:val="15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Świetlicowa Randka</w:t>
      </w:r>
      <w:r w:rsidR="0056462E" w:rsidRPr="0056462E">
        <w:rPr>
          <w:rFonts w:ascii="Arial" w:hAnsi="Arial" w:cs="Arial"/>
          <w:sz w:val="24"/>
          <w:szCs w:val="24"/>
        </w:rPr>
        <w:t xml:space="preserve"> w Ciemno</w:t>
      </w:r>
      <w:r>
        <w:rPr>
          <w:rFonts w:ascii="Arial" w:hAnsi="Arial" w:cs="Arial"/>
          <w:sz w:val="24"/>
          <w:szCs w:val="24"/>
        </w:rPr>
        <w:t>.</w:t>
      </w:r>
    </w:p>
    <w:p w:rsidR="0056462E" w:rsidRPr="0056462E" w:rsidRDefault="00A61BEB" w:rsidP="005F2B1F">
      <w:pPr>
        <w:pStyle w:val="Akapitzlist"/>
        <w:numPr>
          <w:ilvl w:val="0"/>
          <w:numId w:val="15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plastyczne</w:t>
      </w:r>
      <w:r w:rsidR="0056462E" w:rsidRPr="0056462E">
        <w:rPr>
          <w:rFonts w:ascii="Arial" w:hAnsi="Arial" w:cs="Arial"/>
          <w:sz w:val="24"/>
          <w:szCs w:val="24"/>
        </w:rPr>
        <w:t>: „ Moje wymarzone ferie zimowe”</w:t>
      </w:r>
      <w:r>
        <w:rPr>
          <w:rFonts w:ascii="Arial" w:hAnsi="Arial" w:cs="Arial"/>
          <w:sz w:val="24"/>
          <w:szCs w:val="24"/>
        </w:rPr>
        <w:t>.</w:t>
      </w:r>
    </w:p>
    <w:p w:rsidR="0056462E" w:rsidRPr="0056462E" w:rsidRDefault="0056462E" w:rsidP="005F2B1F">
      <w:pPr>
        <w:pStyle w:val="Akapitzlist"/>
        <w:numPr>
          <w:ilvl w:val="0"/>
          <w:numId w:val="15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proofErr w:type="spellStart"/>
      <w:r w:rsidRPr="0056462E">
        <w:rPr>
          <w:rFonts w:ascii="Arial" w:hAnsi="Arial" w:cs="Arial"/>
          <w:sz w:val="24"/>
          <w:szCs w:val="24"/>
        </w:rPr>
        <w:t>Everybody</w:t>
      </w:r>
      <w:proofErr w:type="spellEnd"/>
      <w:r w:rsidRPr="005646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462E">
        <w:rPr>
          <w:rFonts w:ascii="Arial" w:hAnsi="Arial" w:cs="Arial"/>
          <w:sz w:val="24"/>
          <w:szCs w:val="24"/>
        </w:rPr>
        <w:t>moves</w:t>
      </w:r>
      <w:proofErr w:type="spellEnd"/>
      <w:r w:rsidRPr="0056462E">
        <w:rPr>
          <w:rFonts w:ascii="Arial" w:hAnsi="Arial" w:cs="Arial"/>
          <w:sz w:val="24"/>
          <w:szCs w:val="24"/>
        </w:rPr>
        <w:t>”- nauka tańca towarzyskiego</w:t>
      </w:r>
      <w:r w:rsidR="00A61BEB">
        <w:rPr>
          <w:rFonts w:ascii="Arial" w:hAnsi="Arial" w:cs="Arial"/>
          <w:sz w:val="24"/>
          <w:szCs w:val="24"/>
        </w:rPr>
        <w:t>.</w:t>
      </w:r>
    </w:p>
    <w:p w:rsidR="0056462E" w:rsidRPr="0056462E" w:rsidRDefault="00A61BEB" w:rsidP="005F2B1F">
      <w:pPr>
        <w:pStyle w:val="Akapitzlist"/>
        <w:numPr>
          <w:ilvl w:val="0"/>
          <w:numId w:val="15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Świetlicowy</w:t>
      </w:r>
      <w:r w:rsidR="0056462E" w:rsidRPr="0056462E">
        <w:rPr>
          <w:rFonts w:ascii="Arial" w:hAnsi="Arial" w:cs="Arial"/>
          <w:sz w:val="24"/>
          <w:szCs w:val="24"/>
        </w:rPr>
        <w:t xml:space="preserve"> turniej tenisa stołowego</w:t>
      </w:r>
      <w:r>
        <w:rPr>
          <w:rFonts w:ascii="Arial" w:hAnsi="Arial" w:cs="Arial"/>
          <w:sz w:val="24"/>
          <w:szCs w:val="24"/>
        </w:rPr>
        <w:t>.</w:t>
      </w:r>
    </w:p>
    <w:p w:rsidR="0056462E" w:rsidRPr="0056462E" w:rsidRDefault="00A61BEB" w:rsidP="005F2B1F">
      <w:pPr>
        <w:pStyle w:val="Akapitzlist"/>
        <w:numPr>
          <w:ilvl w:val="0"/>
          <w:numId w:val="15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Świetlicowy</w:t>
      </w:r>
      <w:r w:rsidR="0056462E" w:rsidRPr="0056462E">
        <w:rPr>
          <w:rFonts w:ascii="Arial" w:hAnsi="Arial" w:cs="Arial"/>
          <w:sz w:val="24"/>
          <w:szCs w:val="24"/>
        </w:rPr>
        <w:t xml:space="preserve"> turniej gier planszowych</w:t>
      </w:r>
      <w:r>
        <w:rPr>
          <w:rFonts w:ascii="Arial" w:hAnsi="Arial" w:cs="Arial"/>
          <w:sz w:val="24"/>
          <w:szCs w:val="24"/>
        </w:rPr>
        <w:t>.</w:t>
      </w:r>
    </w:p>
    <w:p w:rsidR="0056462E" w:rsidRPr="0056462E" w:rsidRDefault="0056462E" w:rsidP="005F2B1F">
      <w:pPr>
        <w:pStyle w:val="Akapitzlist"/>
        <w:numPr>
          <w:ilvl w:val="0"/>
          <w:numId w:val="15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Konkurs wiedzy o regionie” Śląsk- moja ziemia”</w:t>
      </w:r>
      <w:r w:rsidR="00A61BEB">
        <w:rPr>
          <w:rFonts w:ascii="Arial" w:hAnsi="Arial" w:cs="Arial"/>
          <w:sz w:val="24"/>
          <w:szCs w:val="24"/>
        </w:rPr>
        <w:t>.</w:t>
      </w:r>
    </w:p>
    <w:p w:rsidR="0056462E" w:rsidRPr="0056462E" w:rsidRDefault="00A61BEB" w:rsidP="005F2B1F">
      <w:pPr>
        <w:pStyle w:val="Akapitzlist"/>
        <w:numPr>
          <w:ilvl w:val="0"/>
          <w:numId w:val="15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6462E" w:rsidRPr="0056462E">
        <w:rPr>
          <w:rFonts w:ascii="Arial" w:hAnsi="Arial" w:cs="Arial"/>
          <w:sz w:val="24"/>
          <w:szCs w:val="24"/>
        </w:rPr>
        <w:t>aski z masy papierowej (solnej)</w:t>
      </w:r>
      <w:r>
        <w:rPr>
          <w:rFonts w:ascii="Arial" w:hAnsi="Arial" w:cs="Arial"/>
          <w:sz w:val="24"/>
          <w:szCs w:val="24"/>
        </w:rPr>
        <w:t>.</w:t>
      </w:r>
    </w:p>
    <w:p w:rsidR="0056462E" w:rsidRPr="0056462E" w:rsidRDefault="0056462E" w:rsidP="005F2B1F">
      <w:pPr>
        <w:pStyle w:val="Akapitzlist"/>
        <w:numPr>
          <w:ilvl w:val="0"/>
          <w:numId w:val="15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Konkurs na inteligencję</w:t>
      </w:r>
      <w:r w:rsidR="00A61BEB">
        <w:rPr>
          <w:rFonts w:ascii="Arial" w:hAnsi="Arial" w:cs="Arial"/>
          <w:sz w:val="24"/>
          <w:szCs w:val="24"/>
        </w:rPr>
        <w:t>.</w:t>
      </w:r>
      <w:r w:rsidRPr="0056462E">
        <w:rPr>
          <w:rFonts w:ascii="Arial" w:hAnsi="Arial" w:cs="Arial"/>
          <w:sz w:val="24"/>
          <w:szCs w:val="24"/>
        </w:rPr>
        <w:t xml:space="preserve"> </w:t>
      </w:r>
    </w:p>
    <w:p w:rsidR="0056462E" w:rsidRPr="0056462E" w:rsidRDefault="0056462E" w:rsidP="005F2B1F">
      <w:pPr>
        <w:pStyle w:val="Akapitzlist"/>
        <w:numPr>
          <w:ilvl w:val="0"/>
          <w:numId w:val="15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Spotka</w:t>
      </w:r>
      <w:r w:rsidR="00A61BEB">
        <w:rPr>
          <w:rFonts w:ascii="Arial" w:hAnsi="Arial" w:cs="Arial"/>
          <w:sz w:val="24"/>
          <w:szCs w:val="24"/>
        </w:rPr>
        <w:t>nie</w:t>
      </w:r>
      <w:r w:rsidRPr="0056462E">
        <w:rPr>
          <w:rFonts w:ascii="Arial" w:hAnsi="Arial" w:cs="Arial"/>
          <w:sz w:val="24"/>
          <w:szCs w:val="24"/>
        </w:rPr>
        <w:t xml:space="preserve"> z dentystą - pogadanka profilaktyczna</w:t>
      </w:r>
      <w:r w:rsidR="00A61BEB">
        <w:rPr>
          <w:rFonts w:ascii="Arial" w:hAnsi="Arial" w:cs="Arial"/>
          <w:sz w:val="24"/>
          <w:szCs w:val="24"/>
        </w:rPr>
        <w:t>.</w:t>
      </w:r>
    </w:p>
    <w:p w:rsidR="0056462E" w:rsidRPr="0056462E" w:rsidRDefault="0056462E" w:rsidP="005F2B1F">
      <w:pPr>
        <w:pStyle w:val="Akapitzlist"/>
        <w:numPr>
          <w:ilvl w:val="0"/>
          <w:numId w:val="15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Karaoke dla młodszych i starszych</w:t>
      </w:r>
      <w:r w:rsidR="00A61BEB">
        <w:rPr>
          <w:rFonts w:ascii="Arial" w:hAnsi="Arial" w:cs="Arial"/>
          <w:sz w:val="24"/>
          <w:szCs w:val="24"/>
        </w:rPr>
        <w:t>.</w:t>
      </w:r>
    </w:p>
    <w:p w:rsidR="0056462E" w:rsidRDefault="006F0C57" w:rsidP="005F2B1F">
      <w:pPr>
        <w:pStyle w:val="Akapitzlist"/>
        <w:numPr>
          <w:ilvl w:val="0"/>
          <w:numId w:val="15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multimedialne</w:t>
      </w:r>
      <w:r w:rsidR="0056462E" w:rsidRPr="0056462E">
        <w:rPr>
          <w:rFonts w:ascii="Arial" w:hAnsi="Arial" w:cs="Arial"/>
          <w:sz w:val="24"/>
          <w:szCs w:val="24"/>
        </w:rPr>
        <w:t xml:space="preserve"> z wykorzystaniem konsoli X-Box 360.</w:t>
      </w:r>
    </w:p>
    <w:p w:rsidR="00DF4967" w:rsidRPr="0085458F" w:rsidRDefault="00DF4967" w:rsidP="0085458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3DF8" w:rsidRPr="00DF4967" w:rsidRDefault="006A3DF8" w:rsidP="00DF4967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B0E61">
        <w:rPr>
          <w:rFonts w:ascii="Arial" w:eastAsia="Times New Roman" w:hAnsi="Arial" w:cs="Arial"/>
          <w:b/>
          <w:sz w:val="24"/>
          <w:szCs w:val="24"/>
          <w:u w:val="single"/>
        </w:rPr>
        <w:t>I</w:t>
      </w:r>
      <w:r w:rsidR="00461F4D">
        <w:rPr>
          <w:rFonts w:ascii="Arial" w:eastAsia="Times New Roman" w:hAnsi="Arial" w:cs="Arial"/>
          <w:b/>
          <w:sz w:val="24"/>
          <w:szCs w:val="24"/>
          <w:u w:val="single"/>
        </w:rPr>
        <w:t>I</w:t>
      </w:r>
      <w:r w:rsidRPr="005B0E61">
        <w:rPr>
          <w:rFonts w:ascii="Arial" w:eastAsia="Times New Roman" w:hAnsi="Arial" w:cs="Arial"/>
          <w:b/>
          <w:sz w:val="24"/>
          <w:szCs w:val="24"/>
          <w:u w:val="single"/>
        </w:rPr>
        <w:t xml:space="preserve"> tydzień ferii zimowych:</w:t>
      </w:r>
    </w:p>
    <w:p w:rsidR="0056462E" w:rsidRPr="0056462E" w:rsidRDefault="00E87063" w:rsidP="00DF4967">
      <w:pPr>
        <w:pStyle w:val="Akapitzlist"/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</w:t>
      </w:r>
      <w:r w:rsidR="0056462E" w:rsidRPr="0056462E">
        <w:rPr>
          <w:rFonts w:ascii="Arial" w:hAnsi="Arial" w:cs="Arial"/>
          <w:sz w:val="24"/>
          <w:szCs w:val="24"/>
        </w:rPr>
        <w:t>mody z recyklingu</w:t>
      </w:r>
      <w:r>
        <w:rPr>
          <w:rFonts w:ascii="Arial" w:hAnsi="Arial" w:cs="Arial"/>
          <w:sz w:val="24"/>
          <w:szCs w:val="24"/>
        </w:rPr>
        <w:t>.</w:t>
      </w:r>
    </w:p>
    <w:p w:rsidR="0056462E" w:rsidRPr="0056462E" w:rsidRDefault="00E87063" w:rsidP="005F2B1F">
      <w:pPr>
        <w:pStyle w:val="Akapitzlist"/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</w:t>
      </w:r>
      <w:r w:rsidR="0056462E" w:rsidRPr="0056462E">
        <w:rPr>
          <w:rFonts w:ascii="Arial" w:hAnsi="Arial" w:cs="Arial"/>
          <w:sz w:val="24"/>
          <w:szCs w:val="24"/>
        </w:rPr>
        <w:t xml:space="preserve"> prof</w:t>
      </w:r>
      <w:r>
        <w:rPr>
          <w:rFonts w:ascii="Arial" w:hAnsi="Arial" w:cs="Arial"/>
          <w:sz w:val="24"/>
          <w:szCs w:val="24"/>
        </w:rPr>
        <w:t>ilaktyczne</w:t>
      </w:r>
      <w:r w:rsidR="0056462E" w:rsidRPr="0056462E">
        <w:rPr>
          <w:rFonts w:ascii="Arial" w:hAnsi="Arial" w:cs="Arial"/>
          <w:sz w:val="24"/>
          <w:szCs w:val="24"/>
        </w:rPr>
        <w:t xml:space="preserve"> na temat uzależnień</w:t>
      </w:r>
      <w:r>
        <w:rPr>
          <w:rFonts w:ascii="Arial" w:hAnsi="Arial" w:cs="Arial"/>
          <w:sz w:val="24"/>
          <w:szCs w:val="24"/>
        </w:rPr>
        <w:t>.</w:t>
      </w:r>
      <w:r w:rsidR="0056462E" w:rsidRPr="0056462E">
        <w:rPr>
          <w:rFonts w:ascii="Arial" w:hAnsi="Arial" w:cs="Arial"/>
          <w:sz w:val="24"/>
          <w:szCs w:val="24"/>
        </w:rPr>
        <w:t xml:space="preserve"> </w:t>
      </w:r>
    </w:p>
    <w:p w:rsidR="0056462E" w:rsidRPr="0056462E" w:rsidRDefault="00E87063" w:rsidP="005F2B1F">
      <w:pPr>
        <w:pStyle w:val="Akapitzlist"/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Świetlicowy turniej</w:t>
      </w:r>
      <w:r w:rsidR="0056462E" w:rsidRPr="0056462E">
        <w:rPr>
          <w:rFonts w:ascii="Arial" w:hAnsi="Arial" w:cs="Arial"/>
          <w:sz w:val="24"/>
          <w:szCs w:val="24"/>
        </w:rPr>
        <w:t xml:space="preserve"> mini piłki halowej</w:t>
      </w:r>
      <w:r>
        <w:rPr>
          <w:rFonts w:ascii="Arial" w:hAnsi="Arial" w:cs="Arial"/>
          <w:sz w:val="24"/>
          <w:szCs w:val="24"/>
        </w:rPr>
        <w:t>.</w:t>
      </w:r>
    </w:p>
    <w:p w:rsidR="0056462E" w:rsidRPr="0056462E" w:rsidRDefault="00E87063" w:rsidP="005F2B1F">
      <w:pPr>
        <w:pStyle w:val="Akapitzlist"/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</w:t>
      </w:r>
      <w:r w:rsidR="0056462E" w:rsidRPr="005646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muzyczne</w:t>
      </w:r>
      <w:r w:rsidR="0056462E" w:rsidRPr="0056462E">
        <w:rPr>
          <w:rFonts w:ascii="Arial" w:hAnsi="Arial" w:cs="Arial"/>
          <w:sz w:val="24"/>
          <w:szCs w:val="24"/>
        </w:rPr>
        <w:t xml:space="preserve"> „Śpiewać każdy może”</w:t>
      </w:r>
      <w:r>
        <w:rPr>
          <w:rFonts w:ascii="Arial" w:hAnsi="Arial" w:cs="Arial"/>
          <w:sz w:val="24"/>
          <w:szCs w:val="24"/>
        </w:rPr>
        <w:t>.</w:t>
      </w:r>
    </w:p>
    <w:p w:rsidR="0056462E" w:rsidRPr="0056462E" w:rsidRDefault="00E87063" w:rsidP="005F2B1F">
      <w:pPr>
        <w:pStyle w:val="Akapitzlist"/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</w:t>
      </w:r>
      <w:r w:rsidR="0056462E" w:rsidRPr="0056462E">
        <w:rPr>
          <w:rFonts w:ascii="Arial" w:hAnsi="Arial" w:cs="Arial"/>
          <w:sz w:val="24"/>
          <w:szCs w:val="24"/>
        </w:rPr>
        <w:t xml:space="preserve"> Wizażu</w:t>
      </w:r>
      <w:r>
        <w:rPr>
          <w:rFonts w:ascii="Arial" w:hAnsi="Arial" w:cs="Arial"/>
          <w:sz w:val="24"/>
          <w:szCs w:val="24"/>
        </w:rPr>
        <w:t>.</w:t>
      </w:r>
    </w:p>
    <w:p w:rsidR="0056462E" w:rsidRPr="0056462E" w:rsidRDefault="00E87063" w:rsidP="005F2B1F">
      <w:pPr>
        <w:pStyle w:val="Akapitzlist"/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Zawody sprawnościowe.</w:t>
      </w:r>
      <w:r w:rsidR="0056462E" w:rsidRPr="0056462E">
        <w:rPr>
          <w:rFonts w:ascii="Arial" w:hAnsi="Arial" w:cs="Arial"/>
          <w:sz w:val="24"/>
          <w:szCs w:val="24"/>
        </w:rPr>
        <w:t xml:space="preserve"> </w:t>
      </w:r>
    </w:p>
    <w:p w:rsidR="0056462E" w:rsidRPr="0056462E" w:rsidRDefault="0056462E" w:rsidP="005F2B1F">
      <w:pPr>
        <w:pStyle w:val="Akapitzlist"/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 xml:space="preserve">Konkursie ”English </w:t>
      </w:r>
      <w:proofErr w:type="spellStart"/>
      <w:r w:rsidRPr="0056462E">
        <w:rPr>
          <w:rFonts w:ascii="Arial" w:hAnsi="Arial" w:cs="Arial"/>
          <w:sz w:val="24"/>
          <w:szCs w:val="24"/>
        </w:rPr>
        <w:t>is</w:t>
      </w:r>
      <w:proofErr w:type="spellEnd"/>
      <w:r w:rsidRPr="005646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462E">
        <w:rPr>
          <w:rFonts w:ascii="Arial" w:hAnsi="Arial" w:cs="Arial"/>
          <w:sz w:val="24"/>
          <w:szCs w:val="24"/>
        </w:rPr>
        <w:t>fun</w:t>
      </w:r>
      <w:proofErr w:type="spellEnd"/>
      <w:r w:rsidRPr="0056462E">
        <w:rPr>
          <w:rFonts w:ascii="Arial" w:hAnsi="Arial" w:cs="Arial"/>
          <w:sz w:val="24"/>
          <w:szCs w:val="24"/>
        </w:rPr>
        <w:t>”</w:t>
      </w:r>
      <w:r w:rsidR="00E87063">
        <w:rPr>
          <w:rFonts w:ascii="Arial" w:hAnsi="Arial" w:cs="Arial"/>
          <w:sz w:val="24"/>
          <w:szCs w:val="24"/>
        </w:rPr>
        <w:t>.</w:t>
      </w:r>
    </w:p>
    <w:p w:rsidR="0056462E" w:rsidRPr="0056462E" w:rsidRDefault="00E87063" w:rsidP="005F2B1F">
      <w:pPr>
        <w:pStyle w:val="Akapitzlist"/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</w:t>
      </w:r>
      <w:r w:rsidR="0056462E" w:rsidRPr="005646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muzyczny</w:t>
      </w:r>
      <w:r w:rsidR="0056462E" w:rsidRPr="0056462E">
        <w:rPr>
          <w:rFonts w:ascii="Arial" w:hAnsi="Arial" w:cs="Arial"/>
          <w:sz w:val="24"/>
          <w:szCs w:val="24"/>
        </w:rPr>
        <w:t xml:space="preserve"> „Jaka to Melodia”</w:t>
      </w:r>
      <w:r>
        <w:rPr>
          <w:rFonts w:ascii="Arial" w:hAnsi="Arial" w:cs="Arial"/>
          <w:sz w:val="24"/>
          <w:szCs w:val="24"/>
        </w:rPr>
        <w:t>.</w:t>
      </w:r>
    </w:p>
    <w:p w:rsidR="0056462E" w:rsidRPr="0056462E" w:rsidRDefault="00F57ABE" w:rsidP="005F2B1F">
      <w:pPr>
        <w:pStyle w:val="Akapitzlist"/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Filmoteka</w:t>
      </w:r>
      <w:r w:rsidR="0056462E" w:rsidRPr="0056462E">
        <w:rPr>
          <w:rFonts w:ascii="Arial" w:hAnsi="Arial" w:cs="Arial"/>
          <w:sz w:val="24"/>
          <w:szCs w:val="24"/>
        </w:rPr>
        <w:t xml:space="preserve"> młodego</w:t>
      </w:r>
      <w:r>
        <w:rPr>
          <w:rFonts w:ascii="Arial" w:hAnsi="Arial" w:cs="Arial"/>
          <w:sz w:val="24"/>
          <w:szCs w:val="24"/>
        </w:rPr>
        <w:t xml:space="preserve"> człowieka- projekt</w:t>
      </w:r>
      <w:r w:rsidR="0056462E" w:rsidRPr="0056462E">
        <w:rPr>
          <w:rFonts w:ascii="Arial" w:hAnsi="Arial" w:cs="Arial"/>
          <w:sz w:val="24"/>
          <w:szCs w:val="24"/>
        </w:rPr>
        <w:t xml:space="preserve"> filmów i bajek</w:t>
      </w:r>
      <w:r>
        <w:rPr>
          <w:rFonts w:ascii="Arial" w:hAnsi="Arial" w:cs="Arial"/>
          <w:sz w:val="24"/>
          <w:szCs w:val="24"/>
        </w:rPr>
        <w:t>.</w:t>
      </w:r>
    </w:p>
    <w:p w:rsidR="0056462E" w:rsidRPr="0056462E" w:rsidRDefault="0056462E" w:rsidP="0056462E">
      <w:pPr>
        <w:spacing w:after="0" w:line="240" w:lineRule="auto"/>
        <w:ind w:left="1146"/>
        <w:rPr>
          <w:rFonts w:ascii="Arial" w:hAnsi="Arial" w:cs="Arial"/>
          <w:b/>
          <w:sz w:val="24"/>
          <w:szCs w:val="24"/>
        </w:rPr>
      </w:pPr>
    </w:p>
    <w:p w:rsidR="0056462E" w:rsidRPr="00DF4967" w:rsidRDefault="0056462E" w:rsidP="00DF4967">
      <w:pPr>
        <w:pStyle w:val="Akapitzlist"/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56462E">
        <w:rPr>
          <w:rFonts w:ascii="Arial" w:hAnsi="Arial" w:cs="Arial"/>
          <w:b/>
          <w:sz w:val="24"/>
          <w:szCs w:val="24"/>
        </w:rPr>
        <w:t>MARZEC:</w:t>
      </w:r>
    </w:p>
    <w:p w:rsidR="0056462E" w:rsidRPr="0056462E" w:rsidRDefault="0056462E" w:rsidP="00DF4967">
      <w:pPr>
        <w:pStyle w:val="Akapitzlist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Dzień Kobiet w PWD w dzielnicy Czerwionka.</w:t>
      </w:r>
    </w:p>
    <w:p w:rsidR="0056462E" w:rsidRPr="00E172FF" w:rsidRDefault="0056462E" w:rsidP="005F2B1F">
      <w:pPr>
        <w:pStyle w:val="Akapitzlist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Zajęcia edukacyjne dotyczące roli kobiet we współczesnym świecie.</w:t>
      </w:r>
    </w:p>
    <w:p w:rsidR="0056462E" w:rsidRPr="0056462E" w:rsidRDefault="0056462E" w:rsidP="005F2B1F">
      <w:pPr>
        <w:pStyle w:val="Akapitzlist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56462E">
        <w:rPr>
          <w:rFonts w:ascii="Arial" w:hAnsi="Arial" w:cs="Arial"/>
          <w:sz w:val="24"/>
          <w:szCs w:val="24"/>
        </w:rPr>
        <w:t>Placówkowe</w:t>
      </w:r>
      <w:proofErr w:type="spellEnd"/>
      <w:r w:rsidRPr="0056462E">
        <w:rPr>
          <w:rFonts w:ascii="Arial" w:hAnsi="Arial" w:cs="Arial"/>
          <w:sz w:val="24"/>
          <w:szCs w:val="24"/>
        </w:rPr>
        <w:t xml:space="preserve"> obchody „Międzynarodowego Dnia Teatru” – zajęcia edukacyjne z dziećmi dotyczące utrwalania wiadomości na temat roli teatru </w:t>
      </w:r>
      <w:r>
        <w:rPr>
          <w:rFonts w:ascii="Arial" w:hAnsi="Arial" w:cs="Arial"/>
          <w:sz w:val="24"/>
          <w:szCs w:val="24"/>
        </w:rPr>
        <w:br/>
      </w:r>
      <w:r w:rsidRPr="0056462E">
        <w:rPr>
          <w:rFonts w:ascii="Arial" w:hAnsi="Arial" w:cs="Arial"/>
          <w:sz w:val="24"/>
          <w:szCs w:val="24"/>
        </w:rPr>
        <w:t>w kulturze oraz kształtowanie własnych umiejętności aktorskich.</w:t>
      </w:r>
    </w:p>
    <w:p w:rsidR="0056462E" w:rsidRPr="0056462E" w:rsidRDefault="0056462E" w:rsidP="005F2B1F">
      <w:pPr>
        <w:pStyle w:val="Akapitzlist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lastRenderedPageBreak/>
        <w:t>Wyjazd wychowanków placówki na sesję wiosenną Powiatowej Młodzieżowej Szkoły Liderów Młodzieżowych Animatorów Programów Profilaktyc</w:t>
      </w:r>
      <w:r>
        <w:rPr>
          <w:rFonts w:ascii="Arial" w:hAnsi="Arial" w:cs="Arial"/>
          <w:sz w:val="24"/>
          <w:szCs w:val="24"/>
        </w:rPr>
        <w:t xml:space="preserve">znych </w:t>
      </w:r>
      <w:r w:rsidR="009F378F">
        <w:rPr>
          <w:rFonts w:ascii="Arial" w:hAnsi="Arial" w:cs="Arial"/>
          <w:sz w:val="24"/>
          <w:szCs w:val="24"/>
        </w:rPr>
        <w:br/>
      </w:r>
      <w:r w:rsidRPr="0056462E">
        <w:rPr>
          <w:rFonts w:ascii="Arial" w:hAnsi="Arial" w:cs="Arial"/>
          <w:sz w:val="24"/>
          <w:szCs w:val="24"/>
        </w:rPr>
        <w:t>w Mikołowie.</w:t>
      </w:r>
    </w:p>
    <w:p w:rsidR="0056462E" w:rsidRPr="0056462E" w:rsidRDefault="0056462E" w:rsidP="00EF5F01">
      <w:pPr>
        <w:spacing w:after="0" w:line="240" w:lineRule="auto"/>
        <w:ind w:left="1146"/>
        <w:rPr>
          <w:rFonts w:ascii="Arial" w:hAnsi="Arial" w:cs="Arial"/>
          <w:b/>
          <w:sz w:val="24"/>
          <w:szCs w:val="24"/>
        </w:rPr>
      </w:pPr>
    </w:p>
    <w:p w:rsidR="00EF5F01" w:rsidRPr="0056462E" w:rsidRDefault="0056462E" w:rsidP="00DF4967">
      <w:pPr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56462E">
        <w:rPr>
          <w:rFonts w:ascii="Arial" w:hAnsi="Arial" w:cs="Arial"/>
          <w:b/>
          <w:sz w:val="24"/>
          <w:szCs w:val="24"/>
        </w:rPr>
        <w:t>KWIECIEŃ:</w:t>
      </w:r>
    </w:p>
    <w:p w:rsidR="0056462E" w:rsidRPr="0056462E" w:rsidRDefault="0056462E" w:rsidP="005F2B1F">
      <w:pPr>
        <w:pStyle w:val="Akapitzlist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Uroczyste rozpoczęcie kampanii Zachowaj Trzeźwy Umysł 2016.</w:t>
      </w:r>
    </w:p>
    <w:p w:rsidR="0056462E" w:rsidRPr="0056462E" w:rsidRDefault="0056462E" w:rsidP="005F2B1F">
      <w:pPr>
        <w:pStyle w:val="Akapitzlist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Zorganizowanie prelekcji dotyczących obchodów Dnia Odnowy Zabytków – kształtowanie postaw szacunku dla tradycji i kultury.</w:t>
      </w:r>
    </w:p>
    <w:p w:rsidR="0056462E" w:rsidRPr="0056462E" w:rsidRDefault="0056462E" w:rsidP="005F2B1F">
      <w:pPr>
        <w:pStyle w:val="Akapitzlist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Świetlicowe pogadanki z okazji Światowego Dnia Książki i Praw Autorskich – zapoznanie się z historią i sposobem tworzenia książek oraz praw autorskich.</w:t>
      </w:r>
    </w:p>
    <w:p w:rsidR="0056462E" w:rsidRPr="0056462E" w:rsidRDefault="0056462E" w:rsidP="005F2B1F">
      <w:pPr>
        <w:pStyle w:val="Akapitzlist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Sprzątanie terenu wokół placówki z okazji Dnia Ziemi – przeprowadzenie pogadanki z dziećmi na temat zagrożeń występujących dla Ziemi.</w:t>
      </w:r>
    </w:p>
    <w:p w:rsidR="0056462E" w:rsidRDefault="0056462E" w:rsidP="005F2B1F">
      <w:pPr>
        <w:pStyle w:val="Akapitzlist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Sportowe Konkursy na świeżym powietrzu w ramach ZTU 2016.</w:t>
      </w:r>
    </w:p>
    <w:p w:rsidR="003B0A4C" w:rsidRPr="00C874B3" w:rsidRDefault="003B0A4C" w:rsidP="00C874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462E" w:rsidRPr="0056462E" w:rsidRDefault="0056462E" w:rsidP="00DF4967">
      <w:pPr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56462E">
        <w:rPr>
          <w:rFonts w:ascii="Arial" w:hAnsi="Arial" w:cs="Arial"/>
          <w:b/>
          <w:sz w:val="24"/>
          <w:szCs w:val="24"/>
        </w:rPr>
        <w:t>MAJ:</w:t>
      </w:r>
    </w:p>
    <w:p w:rsidR="0056462E" w:rsidRPr="0056462E" w:rsidRDefault="0056462E" w:rsidP="005F2B1F">
      <w:pPr>
        <w:pStyle w:val="Akapitzlist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Konkurs wiedzy o uzależnieniach w ramach kampanii Zachowaj Trzeźwy Umysł.</w:t>
      </w:r>
    </w:p>
    <w:p w:rsidR="0056462E" w:rsidRPr="0056462E" w:rsidRDefault="0056462E" w:rsidP="005F2B1F">
      <w:pPr>
        <w:pStyle w:val="Akapitzlist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Kto pomoże, kto się zaopiekuje, kto pochwali – konkurs ulotkowy dla wychowanków placówki w ramach kampanii Zachowaj Trzeźwy Umysł.</w:t>
      </w:r>
    </w:p>
    <w:p w:rsidR="0056462E" w:rsidRPr="0056462E" w:rsidRDefault="0056462E" w:rsidP="005F2B1F">
      <w:pPr>
        <w:pStyle w:val="Akapitzlist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Zajęcia profilaktyczne w ramach Światowego Dnia Bez Komputera – alternatywne sposoby spędzania wolnego czasu.</w:t>
      </w:r>
    </w:p>
    <w:p w:rsidR="0056462E" w:rsidRPr="0056462E" w:rsidRDefault="0056462E" w:rsidP="005F2B1F">
      <w:pPr>
        <w:pStyle w:val="Akapitzlist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Dzień Matki w PWD w Czerwionce – uroczyste spotkanie z Mamami naszych wychowanków.</w:t>
      </w:r>
    </w:p>
    <w:p w:rsidR="0056462E" w:rsidRPr="0056462E" w:rsidRDefault="0056462E" w:rsidP="005F2B1F">
      <w:pPr>
        <w:pStyle w:val="Akapitzlist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56462E">
        <w:rPr>
          <w:rFonts w:ascii="Arial" w:hAnsi="Arial" w:cs="Arial"/>
          <w:sz w:val="24"/>
          <w:szCs w:val="24"/>
        </w:rPr>
        <w:t>Placówkowe</w:t>
      </w:r>
      <w:proofErr w:type="spellEnd"/>
      <w:r w:rsidRPr="0056462E">
        <w:rPr>
          <w:rFonts w:ascii="Arial" w:hAnsi="Arial" w:cs="Arial"/>
          <w:sz w:val="24"/>
          <w:szCs w:val="24"/>
        </w:rPr>
        <w:t xml:space="preserve"> Karaoke w ramach kampanii ZTU 2016.</w:t>
      </w:r>
    </w:p>
    <w:p w:rsidR="00D53702" w:rsidRDefault="00D53702" w:rsidP="00DF49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458F" w:rsidRDefault="0085458F" w:rsidP="00DF4967">
      <w:pPr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</w:p>
    <w:p w:rsidR="0056462E" w:rsidRPr="0056462E" w:rsidRDefault="0056462E" w:rsidP="00DF4967">
      <w:pPr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56462E">
        <w:rPr>
          <w:rFonts w:ascii="Arial" w:hAnsi="Arial" w:cs="Arial"/>
          <w:b/>
          <w:sz w:val="24"/>
          <w:szCs w:val="24"/>
        </w:rPr>
        <w:t>CZERWIEC:</w:t>
      </w:r>
    </w:p>
    <w:p w:rsidR="0056462E" w:rsidRPr="0056462E" w:rsidRDefault="0056462E" w:rsidP="005F2B1F">
      <w:pPr>
        <w:pStyle w:val="Akapitzlist"/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Najmłodsi mają święto – Międzynarodowy Dzień Dziecka – Festyn Rodzinny.</w:t>
      </w:r>
    </w:p>
    <w:p w:rsidR="0056462E" w:rsidRPr="0056462E" w:rsidRDefault="0056462E" w:rsidP="005F2B1F">
      <w:pPr>
        <w:pStyle w:val="Akapitzlist"/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Zajęcia profilaktyczne „Jak radzić sobie ze złością”.</w:t>
      </w:r>
    </w:p>
    <w:p w:rsidR="0056462E" w:rsidRPr="0056462E" w:rsidRDefault="0056462E" w:rsidP="005F2B1F">
      <w:pPr>
        <w:pStyle w:val="Akapitzlist"/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Aktywny udział wychowanków placówki w Profilaktycznym Festiwalu Zabawy, który odbył się na terenie placówki wsparcia dziennego w dzielnicy Leszczyny.</w:t>
      </w:r>
    </w:p>
    <w:p w:rsidR="0056462E" w:rsidRPr="0056462E" w:rsidRDefault="0056462E" w:rsidP="005F2B1F">
      <w:pPr>
        <w:pStyle w:val="Akapitzlist"/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Zorganizowanie imprezy środowiskowej z okazji Dnia Ojca – kształtowanie postawy szacunku wobec ojca.</w:t>
      </w:r>
    </w:p>
    <w:p w:rsidR="0056462E" w:rsidRPr="0056462E" w:rsidRDefault="006E5A1D" w:rsidP="005F2B1F">
      <w:pPr>
        <w:pStyle w:val="Akapitzlist"/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Udział </w:t>
      </w:r>
      <w:r w:rsidR="0056462E" w:rsidRPr="0056462E">
        <w:rPr>
          <w:rFonts w:ascii="Arial" w:hAnsi="Arial" w:cs="Arial"/>
          <w:sz w:val="24"/>
          <w:szCs w:val="24"/>
        </w:rPr>
        <w:t>w Industriadzie.</w:t>
      </w:r>
    </w:p>
    <w:p w:rsidR="00A7357C" w:rsidRPr="0056462E" w:rsidRDefault="00A7357C" w:rsidP="007F49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62E" w:rsidRPr="0056462E" w:rsidRDefault="00CB0C28" w:rsidP="00DF4967">
      <w:pPr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LIPIEC i </w:t>
      </w:r>
      <w:r w:rsidR="0056462E" w:rsidRPr="0056462E">
        <w:rPr>
          <w:rFonts w:ascii="Arial" w:hAnsi="Arial" w:cs="Arial"/>
          <w:b/>
          <w:sz w:val="24"/>
          <w:szCs w:val="24"/>
        </w:rPr>
        <w:t>SIERPIEŃ:</w:t>
      </w:r>
    </w:p>
    <w:p w:rsidR="0056462E" w:rsidRPr="0056462E" w:rsidRDefault="0056462E" w:rsidP="005F2B1F">
      <w:pPr>
        <w:pStyle w:val="Akapitzlist"/>
        <w:numPr>
          <w:ilvl w:val="0"/>
          <w:numId w:val="20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Cykl zajęć „Bezpieczeństwo podczas wakacji letnich</w:t>
      </w:r>
      <w:r w:rsidR="004E1926">
        <w:rPr>
          <w:rFonts w:ascii="Arial" w:hAnsi="Arial" w:cs="Arial"/>
          <w:sz w:val="24"/>
          <w:szCs w:val="24"/>
        </w:rPr>
        <w:t xml:space="preserve">” w trakcie pobytu dzieci </w:t>
      </w:r>
      <w:r w:rsidR="004E1926">
        <w:rPr>
          <w:rFonts w:ascii="Arial" w:hAnsi="Arial" w:cs="Arial"/>
          <w:sz w:val="24"/>
          <w:szCs w:val="24"/>
        </w:rPr>
        <w:br/>
      </w:r>
      <w:r w:rsidRPr="0056462E">
        <w:rPr>
          <w:rFonts w:ascii="Arial" w:hAnsi="Arial" w:cs="Arial"/>
          <w:sz w:val="24"/>
          <w:szCs w:val="24"/>
        </w:rPr>
        <w:t>w placówce, na basenie, wyjazdach i wycieczkach.</w:t>
      </w:r>
    </w:p>
    <w:p w:rsidR="0056462E" w:rsidRPr="0056462E" w:rsidRDefault="0056462E" w:rsidP="005F2B1F">
      <w:pPr>
        <w:pStyle w:val="Akapitzlist"/>
        <w:numPr>
          <w:ilvl w:val="0"/>
          <w:numId w:val="20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Pogadanki i dyskusje z wychowankami placówki na temat sposobów zachowania się w sytuacjach trudnych.</w:t>
      </w:r>
    </w:p>
    <w:p w:rsidR="0056462E" w:rsidRPr="0056462E" w:rsidRDefault="0056462E" w:rsidP="005F2B1F">
      <w:pPr>
        <w:pStyle w:val="Akapitzlist"/>
        <w:numPr>
          <w:ilvl w:val="0"/>
          <w:numId w:val="20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Wakacyjny wyjazd wychowanków placówki nad morze do Dźwirzyna.</w:t>
      </w:r>
    </w:p>
    <w:p w:rsidR="0056462E" w:rsidRPr="0056462E" w:rsidRDefault="0056462E" w:rsidP="005F2B1F">
      <w:pPr>
        <w:pStyle w:val="Akapitzlist"/>
        <w:numPr>
          <w:ilvl w:val="0"/>
          <w:numId w:val="20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6462E">
        <w:rPr>
          <w:rFonts w:ascii="Arial" w:hAnsi="Arial" w:cs="Arial"/>
          <w:sz w:val="24"/>
          <w:szCs w:val="24"/>
        </w:rPr>
        <w:t>Zajęcia projektowe we współpracy z organizacjami pozarządowymi.</w:t>
      </w:r>
    </w:p>
    <w:p w:rsidR="0056462E" w:rsidRPr="0056462E" w:rsidRDefault="0056462E" w:rsidP="0056462E">
      <w:pPr>
        <w:spacing w:after="0" w:line="240" w:lineRule="auto"/>
        <w:ind w:left="1146"/>
        <w:rPr>
          <w:rFonts w:ascii="Arial" w:hAnsi="Arial" w:cs="Arial"/>
          <w:b/>
          <w:sz w:val="24"/>
          <w:szCs w:val="24"/>
        </w:rPr>
      </w:pPr>
    </w:p>
    <w:p w:rsidR="004E1926" w:rsidRPr="0056462E" w:rsidRDefault="0056462E" w:rsidP="00DF4967">
      <w:pPr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56462E">
        <w:rPr>
          <w:rFonts w:ascii="Arial" w:hAnsi="Arial" w:cs="Arial"/>
          <w:b/>
          <w:sz w:val="24"/>
          <w:szCs w:val="24"/>
        </w:rPr>
        <w:t>WRZESIEŃ:</w:t>
      </w:r>
    </w:p>
    <w:p w:rsidR="0056462E" w:rsidRPr="004E1926" w:rsidRDefault="0056462E" w:rsidP="005F2B1F">
      <w:pPr>
        <w:pStyle w:val="Akapitzlist"/>
        <w:numPr>
          <w:ilvl w:val="0"/>
          <w:numId w:val="21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4E1926">
        <w:rPr>
          <w:rFonts w:ascii="Arial" w:hAnsi="Arial" w:cs="Arial"/>
          <w:sz w:val="24"/>
          <w:szCs w:val="24"/>
        </w:rPr>
        <w:t>Bezpieczny powrót do szkoły – pogadanki z dziećmi dotyczącego bezpiecznej drogi do szkoły i bezpiecznej drogi z szkoły do świetlicy.</w:t>
      </w:r>
    </w:p>
    <w:p w:rsidR="0056462E" w:rsidRPr="004E1926" w:rsidRDefault="0056462E" w:rsidP="005F2B1F">
      <w:pPr>
        <w:pStyle w:val="Akapitzlist"/>
        <w:numPr>
          <w:ilvl w:val="0"/>
          <w:numId w:val="21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4E1926">
        <w:rPr>
          <w:rFonts w:ascii="Arial" w:hAnsi="Arial" w:cs="Arial"/>
          <w:sz w:val="24"/>
          <w:szCs w:val="24"/>
        </w:rPr>
        <w:t>Zajęcia wychowawcze „Jestem wspaniały” – budowanie pozytywnego obrazu siebie.</w:t>
      </w:r>
    </w:p>
    <w:p w:rsidR="0056462E" w:rsidRPr="004E1926" w:rsidRDefault="0056462E" w:rsidP="005F2B1F">
      <w:pPr>
        <w:pStyle w:val="Akapitzlist"/>
        <w:numPr>
          <w:ilvl w:val="0"/>
          <w:numId w:val="21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4E1926">
        <w:rPr>
          <w:rFonts w:ascii="Arial" w:hAnsi="Arial" w:cs="Arial"/>
          <w:sz w:val="24"/>
          <w:szCs w:val="24"/>
        </w:rPr>
        <w:t>Świat widziany inaczej - zajęcia profilaktyczne z Kierownikiem Dz</w:t>
      </w:r>
      <w:r w:rsidR="004E1926">
        <w:rPr>
          <w:rFonts w:ascii="Arial" w:hAnsi="Arial" w:cs="Arial"/>
          <w:sz w:val="24"/>
          <w:szCs w:val="24"/>
        </w:rPr>
        <w:t>iału Profilaktyki</w:t>
      </w:r>
      <w:r w:rsidRPr="004E1926">
        <w:rPr>
          <w:rFonts w:ascii="Arial" w:hAnsi="Arial" w:cs="Arial"/>
          <w:sz w:val="24"/>
          <w:szCs w:val="24"/>
        </w:rPr>
        <w:t xml:space="preserve"> i Uzależnień Ośrodka P</w:t>
      </w:r>
      <w:r w:rsidR="004E1926">
        <w:rPr>
          <w:rFonts w:ascii="Arial" w:hAnsi="Arial" w:cs="Arial"/>
          <w:sz w:val="24"/>
          <w:szCs w:val="24"/>
        </w:rPr>
        <w:t xml:space="preserve">omocy Społecznej w Czerwionce – </w:t>
      </w:r>
      <w:r w:rsidRPr="004E1926">
        <w:rPr>
          <w:rFonts w:ascii="Arial" w:hAnsi="Arial" w:cs="Arial"/>
          <w:sz w:val="24"/>
          <w:szCs w:val="24"/>
        </w:rPr>
        <w:t>Leszczynach.</w:t>
      </w:r>
    </w:p>
    <w:p w:rsidR="0056462E" w:rsidRPr="004E1926" w:rsidRDefault="0056462E" w:rsidP="005F2B1F">
      <w:pPr>
        <w:pStyle w:val="Akapitzlist"/>
        <w:numPr>
          <w:ilvl w:val="0"/>
          <w:numId w:val="21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4E1926">
        <w:rPr>
          <w:rFonts w:ascii="Arial" w:hAnsi="Arial" w:cs="Arial"/>
          <w:sz w:val="24"/>
          <w:szCs w:val="24"/>
        </w:rPr>
        <w:t>Świetlicowe zajęcia integracyjne „Nie jestem sam” – sprzyjające wzajemnemu poznaniu się.</w:t>
      </w:r>
    </w:p>
    <w:p w:rsidR="0056462E" w:rsidRPr="004E1926" w:rsidRDefault="0056462E" w:rsidP="005F2B1F">
      <w:pPr>
        <w:pStyle w:val="Akapitzlist"/>
        <w:numPr>
          <w:ilvl w:val="0"/>
          <w:numId w:val="21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4E1926">
        <w:rPr>
          <w:rFonts w:ascii="Arial" w:hAnsi="Arial" w:cs="Arial"/>
          <w:sz w:val="24"/>
          <w:szCs w:val="24"/>
        </w:rPr>
        <w:t xml:space="preserve">Wyjazd wychowanków placówki na debatę profilaktyczną do Parlamentu RP </w:t>
      </w:r>
      <w:r w:rsidR="009F378F">
        <w:rPr>
          <w:rFonts w:ascii="Arial" w:hAnsi="Arial" w:cs="Arial"/>
          <w:sz w:val="24"/>
          <w:szCs w:val="24"/>
        </w:rPr>
        <w:br/>
      </w:r>
      <w:r w:rsidRPr="004E1926">
        <w:rPr>
          <w:rFonts w:ascii="Arial" w:hAnsi="Arial" w:cs="Arial"/>
          <w:sz w:val="24"/>
          <w:szCs w:val="24"/>
        </w:rPr>
        <w:t>w Warszawie w ramach sesji wyjazdowej Powiatowej Młodzieżowej Szkoły Liderów Młodzieżowych Animatorów Programów Profilaktycznych.</w:t>
      </w:r>
    </w:p>
    <w:p w:rsidR="0056462E" w:rsidRPr="004E1926" w:rsidRDefault="0056462E" w:rsidP="005F2B1F">
      <w:pPr>
        <w:pStyle w:val="Akapitzlist"/>
        <w:numPr>
          <w:ilvl w:val="0"/>
          <w:numId w:val="21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4E1926">
        <w:rPr>
          <w:rFonts w:ascii="Arial" w:hAnsi="Arial" w:cs="Arial"/>
          <w:sz w:val="24"/>
          <w:szCs w:val="24"/>
        </w:rPr>
        <w:t xml:space="preserve">Wyjazd wychowanków placówki na sesję jesienną Powiatowej Młodzieżowej Szkoły Liderów Młodzieżowych Animatorów Programów Profilaktycznych w Mikołowie. </w:t>
      </w:r>
    </w:p>
    <w:p w:rsidR="0056462E" w:rsidRPr="0056462E" w:rsidRDefault="0056462E" w:rsidP="0056462E">
      <w:pPr>
        <w:spacing w:after="0" w:line="240" w:lineRule="auto"/>
        <w:ind w:left="1146"/>
        <w:rPr>
          <w:rFonts w:ascii="Arial" w:hAnsi="Arial" w:cs="Arial"/>
          <w:b/>
          <w:sz w:val="24"/>
          <w:szCs w:val="24"/>
        </w:rPr>
      </w:pPr>
    </w:p>
    <w:p w:rsidR="004E1926" w:rsidRPr="0056462E" w:rsidRDefault="0056462E" w:rsidP="00DF4967">
      <w:pPr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56462E">
        <w:rPr>
          <w:rFonts w:ascii="Arial" w:hAnsi="Arial" w:cs="Arial"/>
          <w:b/>
          <w:sz w:val="24"/>
          <w:szCs w:val="24"/>
        </w:rPr>
        <w:t>PAŹDZIERNIK:</w:t>
      </w:r>
    </w:p>
    <w:p w:rsidR="0056462E" w:rsidRPr="004E1926" w:rsidRDefault="0056462E" w:rsidP="005F2B1F">
      <w:pPr>
        <w:pStyle w:val="Akapitzlist"/>
        <w:numPr>
          <w:ilvl w:val="0"/>
          <w:numId w:val="22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4E1926">
        <w:rPr>
          <w:rFonts w:ascii="Arial" w:hAnsi="Arial" w:cs="Arial"/>
          <w:sz w:val="24"/>
          <w:szCs w:val="24"/>
        </w:rPr>
        <w:t>Zajęcia edukacyjne – właściwości warzyw i owoców oraz kultura ich spożywania.</w:t>
      </w:r>
    </w:p>
    <w:p w:rsidR="0056462E" w:rsidRPr="004E1926" w:rsidRDefault="0056462E" w:rsidP="005F2B1F">
      <w:pPr>
        <w:pStyle w:val="Akapitzlist"/>
        <w:numPr>
          <w:ilvl w:val="0"/>
          <w:numId w:val="22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4E1926">
        <w:rPr>
          <w:rFonts w:ascii="Arial" w:hAnsi="Arial" w:cs="Arial"/>
          <w:sz w:val="24"/>
          <w:szCs w:val="24"/>
        </w:rPr>
        <w:t>Udział wychowanków placówki w uroczystym ro</w:t>
      </w:r>
      <w:r w:rsidR="004E1926">
        <w:rPr>
          <w:rFonts w:ascii="Arial" w:hAnsi="Arial" w:cs="Arial"/>
          <w:sz w:val="24"/>
          <w:szCs w:val="24"/>
        </w:rPr>
        <w:t>zdaniu nagród za aktywny udział</w:t>
      </w:r>
      <w:r w:rsidRPr="004E1926">
        <w:rPr>
          <w:rFonts w:ascii="Arial" w:hAnsi="Arial" w:cs="Arial"/>
          <w:sz w:val="24"/>
          <w:szCs w:val="24"/>
        </w:rPr>
        <w:t xml:space="preserve"> w kampanii Zachowaj Trzeźw</w:t>
      </w:r>
      <w:r w:rsidR="004E1926">
        <w:rPr>
          <w:rFonts w:ascii="Arial" w:hAnsi="Arial" w:cs="Arial"/>
          <w:sz w:val="24"/>
          <w:szCs w:val="24"/>
        </w:rPr>
        <w:t>y Umysł. Uroczystość odbyła się</w:t>
      </w:r>
      <w:r w:rsidR="004E1926">
        <w:rPr>
          <w:rFonts w:ascii="Arial" w:hAnsi="Arial" w:cs="Arial"/>
          <w:sz w:val="24"/>
          <w:szCs w:val="24"/>
        </w:rPr>
        <w:br/>
      </w:r>
      <w:r w:rsidRPr="004E1926">
        <w:rPr>
          <w:rFonts w:ascii="Arial" w:hAnsi="Arial" w:cs="Arial"/>
          <w:sz w:val="24"/>
          <w:szCs w:val="24"/>
        </w:rPr>
        <w:t>w Centrum Kulturalno-Edukacyjnym w Czerwionce-Leszczynach.</w:t>
      </w:r>
    </w:p>
    <w:p w:rsidR="00CB0C28" w:rsidRPr="0056462E" w:rsidRDefault="00CB0C28" w:rsidP="00B720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4914" w:rsidRDefault="007F4914" w:rsidP="00DF4967">
      <w:pPr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</w:p>
    <w:p w:rsidR="007F4914" w:rsidRDefault="007F4914" w:rsidP="00DF4967">
      <w:pPr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</w:p>
    <w:p w:rsidR="004E1926" w:rsidRPr="0056462E" w:rsidRDefault="0056462E" w:rsidP="00DF4967">
      <w:pPr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56462E">
        <w:rPr>
          <w:rFonts w:ascii="Arial" w:hAnsi="Arial" w:cs="Arial"/>
          <w:b/>
          <w:sz w:val="24"/>
          <w:szCs w:val="24"/>
        </w:rPr>
        <w:lastRenderedPageBreak/>
        <w:t>LISTOPAD:</w:t>
      </w:r>
    </w:p>
    <w:p w:rsidR="0056462E" w:rsidRPr="004E1926" w:rsidRDefault="0056462E" w:rsidP="00DF4967">
      <w:pPr>
        <w:pStyle w:val="Akapitzlist"/>
        <w:numPr>
          <w:ilvl w:val="0"/>
          <w:numId w:val="23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4E1926">
        <w:rPr>
          <w:rFonts w:ascii="Arial" w:hAnsi="Arial" w:cs="Arial"/>
          <w:sz w:val="24"/>
          <w:szCs w:val="24"/>
        </w:rPr>
        <w:t>Udział wychowanków placówki w zajęciach tematycznych po</w:t>
      </w:r>
      <w:r w:rsidR="004E1926">
        <w:rPr>
          <w:rFonts w:ascii="Arial" w:hAnsi="Arial" w:cs="Arial"/>
          <w:sz w:val="24"/>
          <w:szCs w:val="24"/>
        </w:rPr>
        <w:t>d tytułem „Pamięć</w:t>
      </w:r>
      <w:r w:rsidRPr="004E1926">
        <w:rPr>
          <w:rFonts w:ascii="Arial" w:hAnsi="Arial" w:cs="Arial"/>
          <w:sz w:val="24"/>
          <w:szCs w:val="24"/>
        </w:rPr>
        <w:t xml:space="preserve"> o zmarłych” – poznanie tradycji związanej z świętem zmarłych.</w:t>
      </w:r>
    </w:p>
    <w:p w:rsidR="0056462E" w:rsidRPr="004E1926" w:rsidRDefault="0056462E" w:rsidP="00DF4967">
      <w:pPr>
        <w:pStyle w:val="Akapitzlist"/>
        <w:numPr>
          <w:ilvl w:val="0"/>
          <w:numId w:val="23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4E1926">
        <w:rPr>
          <w:rFonts w:ascii="Arial" w:hAnsi="Arial" w:cs="Arial"/>
          <w:sz w:val="24"/>
          <w:szCs w:val="24"/>
        </w:rPr>
        <w:t>Prelekcja dla wychowanków placówki związana z Świętem Odzyskania przez Polskę Niepodległości.</w:t>
      </w:r>
    </w:p>
    <w:p w:rsidR="0056462E" w:rsidRPr="004E1926" w:rsidRDefault="0056462E" w:rsidP="00DF4967">
      <w:pPr>
        <w:pStyle w:val="Akapitzlist"/>
        <w:numPr>
          <w:ilvl w:val="0"/>
          <w:numId w:val="23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4E1926">
        <w:rPr>
          <w:rFonts w:ascii="Arial" w:hAnsi="Arial" w:cs="Arial"/>
          <w:sz w:val="24"/>
          <w:szCs w:val="24"/>
        </w:rPr>
        <w:t>Zajęcia z zakresu komunikacji interpersonalnej pod tytułem „Magia Słowa”.</w:t>
      </w:r>
    </w:p>
    <w:p w:rsidR="0056462E" w:rsidRPr="004E1926" w:rsidRDefault="0056462E" w:rsidP="00DF4967">
      <w:pPr>
        <w:pStyle w:val="Akapitzlist"/>
        <w:numPr>
          <w:ilvl w:val="0"/>
          <w:numId w:val="23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4E1926">
        <w:rPr>
          <w:rFonts w:ascii="Arial" w:hAnsi="Arial" w:cs="Arial"/>
          <w:sz w:val="24"/>
          <w:szCs w:val="24"/>
        </w:rPr>
        <w:t>Dyskoteka Andrzejkowa.</w:t>
      </w:r>
    </w:p>
    <w:p w:rsidR="0056462E" w:rsidRPr="0056462E" w:rsidRDefault="0056462E" w:rsidP="0056462E">
      <w:pPr>
        <w:spacing w:after="0" w:line="240" w:lineRule="auto"/>
        <w:ind w:left="1146"/>
        <w:rPr>
          <w:rFonts w:ascii="Arial" w:hAnsi="Arial" w:cs="Arial"/>
          <w:sz w:val="24"/>
          <w:szCs w:val="24"/>
        </w:rPr>
      </w:pPr>
    </w:p>
    <w:p w:rsidR="004E1926" w:rsidRPr="0056462E" w:rsidRDefault="0056462E" w:rsidP="00DF4967">
      <w:pPr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56462E">
        <w:rPr>
          <w:rFonts w:ascii="Arial" w:hAnsi="Arial" w:cs="Arial"/>
          <w:b/>
          <w:sz w:val="24"/>
          <w:szCs w:val="24"/>
        </w:rPr>
        <w:t>GRUDZIEŃ:</w:t>
      </w:r>
    </w:p>
    <w:p w:rsidR="0056462E" w:rsidRPr="004E1926" w:rsidRDefault="0056462E" w:rsidP="00DF4967">
      <w:pPr>
        <w:pStyle w:val="Akapitzlist"/>
        <w:numPr>
          <w:ilvl w:val="0"/>
          <w:numId w:val="24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4E1926">
        <w:rPr>
          <w:rFonts w:ascii="Arial" w:hAnsi="Arial" w:cs="Arial"/>
          <w:sz w:val="24"/>
          <w:szCs w:val="24"/>
        </w:rPr>
        <w:t>Spotkanie z Świętym Mikołajem w PWD w Czerwionce.</w:t>
      </w:r>
    </w:p>
    <w:p w:rsidR="0056462E" w:rsidRPr="004E1926" w:rsidRDefault="0056462E" w:rsidP="00DF4967">
      <w:pPr>
        <w:pStyle w:val="Akapitzlist"/>
        <w:numPr>
          <w:ilvl w:val="0"/>
          <w:numId w:val="24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4E1926">
        <w:rPr>
          <w:rFonts w:ascii="Arial" w:hAnsi="Arial" w:cs="Arial"/>
          <w:sz w:val="24"/>
          <w:szCs w:val="24"/>
        </w:rPr>
        <w:t>Zajęcia edukacyjne dla najmłodszych – poznanie tradycji Świąt Bożego Narodzenia.</w:t>
      </w:r>
    </w:p>
    <w:p w:rsidR="0056462E" w:rsidRPr="004E1926" w:rsidRDefault="0056462E" w:rsidP="00DF4967">
      <w:pPr>
        <w:pStyle w:val="Akapitzlist"/>
        <w:numPr>
          <w:ilvl w:val="0"/>
          <w:numId w:val="24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4E1926">
        <w:rPr>
          <w:rFonts w:ascii="Arial" w:hAnsi="Arial" w:cs="Arial"/>
          <w:sz w:val="24"/>
          <w:szCs w:val="24"/>
        </w:rPr>
        <w:t>Spotkanie wigilijne z rodzicami dzieci uczęszczających do placówki.</w:t>
      </w:r>
    </w:p>
    <w:p w:rsidR="0056462E" w:rsidRPr="0056462E" w:rsidRDefault="0056462E" w:rsidP="0056462E">
      <w:pPr>
        <w:spacing w:after="0" w:line="240" w:lineRule="auto"/>
        <w:ind w:left="1146"/>
        <w:rPr>
          <w:rFonts w:ascii="Arial" w:hAnsi="Arial" w:cs="Arial"/>
          <w:sz w:val="24"/>
          <w:szCs w:val="24"/>
        </w:rPr>
      </w:pPr>
    </w:p>
    <w:p w:rsidR="0056462E" w:rsidRPr="0056462E" w:rsidRDefault="0056462E" w:rsidP="00A91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370E" w:rsidRPr="00685E03" w:rsidRDefault="00BB370E" w:rsidP="00685E03">
      <w:pPr>
        <w:spacing w:after="0" w:line="240" w:lineRule="auto"/>
        <w:ind w:left="1146"/>
        <w:rPr>
          <w:rFonts w:ascii="Arial" w:hAnsi="Arial" w:cs="Arial"/>
          <w:sz w:val="24"/>
          <w:szCs w:val="24"/>
        </w:rPr>
      </w:pPr>
    </w:p>
    <w:p w:rsidR="0060221A" w:rsidRPr="00685E03" w:rsidRDefault="0060221A" w:rsidP="0060221A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  <w:r w:rsidRPr="00685E03">
        <w:rPr>
          <w:rFonts w:ascii="Arial" w:hAnsi="Arial" w:cs="Arial"/>
          <w:b/>
          <w:sz w:val="24"/>
          <w:szCs w:val="24"/>
        </w:rPr>
        <w:t xml:space="preserve">W ramach współpracy Placówki Wsparcia Dziennego </w:t>
      </w:r>
      <w:r w:rsidR="007A6AFA">
        <w:rPr>
          <w:rFonts w:ascii="Arial" w:hAnsi="Arial" w:cs="Arial"/>
          <w:b/>
          <w:sz w:val="24"/>
          <w:szCs w:val="24"/>
        </w:rPr>
        <w:t xml:space="preserve">realizowały, </w:t>
      </w:r>
      <w:r w:rsidRPr="00685E03">
        <w:rPr>
          <w:rFonts w:ascii="Arial" w:hAnsi="Arial" w:cs="Arial"/>
          <w:b/>
          <w:sz w:val="24"/>
          <w:szCs w:val="24"/>
        </w:rPr>
        <w:t xml:space="preserve">zorganizowały i wzięły udział w: </w:t>
      </w:r>
    </w:p>
    <w:p w:rsidR="00EF2BF5" w:rsidRDefault="00EF2BF5" w:rsidP="00EF2BF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6AFA" w:rsidRPr="00496F2F" w:rsidRDefault="00496F2F" w:rsidP="00496F2F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="007A6AFA" w:rsidRPr="00496F2F">
        <w:rPr>
          <w:rFonts w:ascii="Arial" w:eastAsia="Times New Roman" w:hAnsi="Arial" w:cs="Arial"/>
          <w:b/>
          <w:bCs/>
          <w:sz w:val="24"/>
          <w:szCs w:val="24"/>
        </w:rPr>
        <w:t xml:space="preserve">Projektach: </w:t>
      </w:r>
    </w:p>
    <w:p w:rsidR="007A6AFA" w:rsidRPr="007A6AFA" w:rsidRDefault="007A6AFA" w:rsidP="000F53E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ED6FE1">
        <w:rPr>
          <w:rFonts w:ascii="Arial" w:eastAsia="Times New Roman" w:hAnsi="Arial" w:cs="Arial"/>
          <w:sz w:val="24"/>
          <w:szCs w:val="24"/>
        </w:rPr>
        <w:t>01.06-30.09.2016</w:t>
      </w:r>
      <w:r w:rsidRPr="007A6AFA">
        <w:rPr>
          <w:rFonts w:ascii="Arial" w:eastAsia="Times New Roman" w:hAnsi="Arial" w:cs="Arial"/>
          <w:sz w:val="24"/>
          <w:szCs w:val="24"/>
        </w:rPr>
        <w:t xml:space="preserve"> Udział wybranych wychowanków </w:t>
      </w:r>
      <w:r>
        <w:rPr>
          <w:rFonts w:ascii="Arial" w:eastAsia="Times New Roman" w:hAnsi="Arial" w:cs="Arial"/>
          <w:sz w:val="24"/>
          <w:szCs w:val="24"/>
        </w:rPr>
        <w:t xml:space="preserve">placówek z dzielnicy Czerwionka i Leszczyny </w:t>
      </w:r>
      <w:r w:rsidRPr="007A6AFA">
        <w:rPr>
          <w:rFonts w:ascii="Arial" w:eastAsia="Times New Roman" w:hAnsi="Arial" w:cs="Arial"/>
          <w:sz w:val="24"/>
          <w:szCs w:val="24"/>
        </w:rPr>
        <w:t xml:space="preserve">w projekcie „Profilaktyczna Nawigacja- Wypoczynek </w:t>
      </w: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7A6AFA">
        <w:rPr>
          <w:rFonts w:ascii="Arial" w:eastAsia="Times New Roman" w:hAnsi="Arial" w:cs="Arial"/>
          <w:sz w:val="24"/>
          <w:szCs w:val="24"/>
        </w:rPr>
        <w:t xml:space="preserve">i Integracja”- w ramach otwartego konkursu ofert na realizację zadań publicznych w zakresie ochrony i promocji zdrowia w 2016r., ogłoszonego przez Gminę </w:t>
      </w:r>
      <w:r w:rsidR="003E12C0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7A6AFA">
        <w:rPr>
          <w:rFonts w:ascii="Arial" w:eastAsia="Times New Roman" w:hAnsi="Arial" w:cs="Arial"/>
          <w:sz w:val="24"/>
          <w:szCs w:val="24"/>
        </w:rPr>
        <w:t>i Miasto Czerwionka- Leszczyny. Zgodnie z założeniami programu od czerwca odbywał się cykl zajęć profilaktycznych o charakterze integracyjnym i sportowym</w:t>
      </w:r>
      <w:r w:rsidR="00D53702">
        <w:rPr>
          <w:rFonts w:ascii="Arial" w:eastAsia="Times New Roman" w:hAnsi="Arial" w:cs="Arial"/>
          <w:sz w:val="24"/>
          <w:szCs w:val="24"/>
        </w:rPr>
        <w:t xml:space="preserve">( Łącznie odbyło się </w:t>
      </w:r>
      <w:r w:rsidR="00D53702" w:rsidRPr="007F4914">
        <w:rPr>
          <w:rFonts w:ascii="Arial" w:eastAsia="Times New Roman" w:hAnsi="Arial" w:cs="Arial"/>
          <w:b/>
          <w:sz w:val="24"/>
          <w:szCs w:val="24"/>
        </w:rPr>
        <w:t>30</w:t>
      </w:r>
      <w:r w:rsidR="00D53702">
        <w:rPr>
          <w:rFonts w:ascii="Arial" w:eastAsia="Times New Roman" w:hAnsi="Arial" w:cs="Arial"/>
          <w:sz w:val="24"/>
          <w:szCs w:val="24"/>
        </w:rPr>
        <w:t xml:space="preserve"> dwugodzinnych spotkań)</w:t>
      </w:r>
      <w:r w:rsidRPr="007A6AFA">
        <w:rPr>
          <w:rFonts w:ascii="Arial" w:eastAsia="Times New Roman" w:hAnsi="Arial" w:cs="Arial"/>
          <w:sz w:val="24"/>
          <w:szCs w:val="24"/>
        </w:rPr>
        <w:t xml:space="preserve"> oraz pogadanki z wybranymi specjalistami, </w:t>
      </w:r>
      <w:r>
        <w:rPr>
          <w:rFonts w:ascii="Arial" w:eastAsia="Times New Roman" w:hAnsi="Arial" w:cs="Arial"/>
          <w:sz w:val="24"/>
          <w:szCs w:val="24"/>
        </w:rPr>
        <w:t>wyjazdy</w:t>
      </w:r>
      <w:r w:rsidRPr="007A6AFA">
        <w:rPr>
          <w:rFonts w:ascii="Arial" w:eastAsia="Times New Roman" w:hAnsi="Arial" w:cs="Arial"/>
          <w:sz w:val="24"/>
          <w:szCs w:val="24"/>
        </w:rPr>
        <w:t xml:space="preserve"> i imprezy lokalne.</w:t>
      </w:r>
      <w:r w:rsidRPr="0053487E">
        <w:t xml:space="preserve"> </w:t>
      </w:r>
      <w:r w:rsidRPr="007A6AFA">
        <w:rPr>
          <w:rFonts w:ascii="Arial" w:eastAsia="Times New Roman" w:hAnsi="Arial" w:cs="Arial"/>
          <w:sz w:val="24"/>
          <w:szCs w:val="24"/>
        </w:rPr>
        <w:t>Realizatorem projektu było Stowarzyszenie  „Najważniejsza Jest Tradycja”.</w:t>
      </w:r>
    </w:p>
    <w:p w:rsidR="006B4284" w:rsidRPr="006B4284" w:rsidRDefault="00ED6FE1" w:rsidP="006B428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ED6FE1">
        <w:rPr>
          <w:rFonts w:ascii="Arial" w:eastAsia="Times New Roman" w:hAnsi="Arial" w:cs="Arial"/>
          <w:bCs/>
          <w:sz w:val="24"/>
          <w:szCs w:val="24"/>
        </w:rPr>
        <w:t>01.07-</w:t>
      </w:r>
      <w:r w:rsidR="007A6AFA" w:rsidRPr="00ED6FE1">
        <w:rPr>
          <w:rFonts w:ascii="Arial" w:eastAsia="Times New Roman" w:hAnsi="Arial" w:cs="Arial"/>
          <w:bCs/>
          <w:sz w:val="24"/>
          <w:szCs w:val="24"/>
        </w:rPr>
        <w:t>15.09.2016</w:t>
      </w:r>
      <w:r w:rsidR="007E3C54">
        <w:rPr>
          <w:rFonts w:ascii="Arial" w:eastAsia="Times New Roman" w:hAnsi="Arial" w:cs="Arial"/>
          <w:bCs/>
          <w:sz w:val="24"/>
          <w:szCs w:val="24"/>
        </w:rPr>
        <w:t>r.</w:t>
      </w:r>
      <w:r w:rsidR="007A6AFA" w:rsidRPr="007A6A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A6AFA" w:rsidRPr="007A6AFA">
        <w:rPr>
          <w:rFonts w:ascii="Arial" w:eastAsia="Times New Roman" w:hAnsi="Arial" w:cs="Arial"/>
          <w:bCs/>
          <w:sz w:val="24"/>
          <w:szCs w:val="24"/>
        </w:rPr>
        <w:t xml:space="preserve">Udział wybranych wychowanków </w:t>
      </w:r>
      <w:r w:rsidR="006B4284">
        <w:rPr>
          <w:rFonts w:ascii="Arial" w:eastAsia="Times New Roman" w:hAnsi="Arial" w:cs="Arial"/>
          <w:sz w:val="24"/>
          <w:szCs w:val="24"/>
        </w:rPr>
        <w:t>placówek z dzielnicy Czerwionka i Leszczyny</w:t>
      </w:r>
      <w:r w:rsidR="006B4284" w:rsidRPr="007A6AF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A6AFA" w:rsidRPr="007A6AFA">
        <w:rPr>
          <w:rFonts w:ascii="Arial" w:eastAsia="Times New Roman" w:hAnsi="Arial" w:cs="Arial"/>
          <w:bCs/>
          <w:sz w:val="24"/>
          <w:szCs w:val="24"/>
        </w:rPr>
        <w:t xml:space="preserve">w projekcie „WiP – wakacje i profilaktyka”- w ramach otwartego konkursu ofert na realizację zadań publicznych w zakresie ochrony </w:t>
      </w:r>
      <w:r w:rsidR="006B4284">
        <w:rPr>
          <w:rFonts w:ascii="Arial" w:eastAsia="Times New Roman" w:hAnsi="Arial" w:cs="Arial"/>
          <w:bCs/>
          <w:sz w:val="24"/>
          <w:szCs w:val="24"/>
        </w:rPr>
        <w:t xml:space="preserve">                 </w:t>
      </w:r>
      <w:r w:rsidR="007A6AFA" w:rsidRPr="007A6AFA">
        <w:rPr>
          <w:rFonts w:ascii="Arial" w:eastAsia="Times New Roman" w:hAnsi="Arial" w:cs="Arial"/>
          <w:bCs/>
          <w:sz w:val="24"/>
          <w:szCs w:val="24"/>
        </w:rPr>
        <w:t xml:space="preserve">i promocji zdrowia w 2016r., ogłoszonego przez Gminę i Miasto Czerwionka- Leszczyny. Zgodnie z założeniami programu od lipca do września odbywał się cykl </w:t>
      </w:r>
      <w:r w:rsidR="007A6AFA" w:rsidRPr="007A6AFA">
        <w:rPr>
          <w:rFonts w:ascii="Arial" w:eastAsia="Times New Roman" w:hAnsi="Arial" w:cs="Arial"/>
          <w:bCs/>
          <w:sz w:val="24"/>
          <w:szCs w:val="24"/>
        </w:rPr>
        <w:lastRenderedPageBreak/>
        <w:t>zajęć profilaktycznych dla dzieci</w:t>
      </w:r>
      <w:r w:rsidR="000F53E9">
        <w:rPr>
          <w:rFonts w:ascii="Arial" w:eastAsia="Times New Roman" w:hAnsi="Arial" w:cs="Arial"/>
          <w:bCs/>
          <w:sz w:val="24"/>
          <w:szCs w:val="24"/>
        </w:rPr>
        <w:t xml:space="preserve"> (12 dwugodzinnych spotkań)</w:t>
      </w:r>
      <w:r w:rsidR="007A6AFA" w:rsidRPr="007A6AFA">
        <w:rPr>
          <w:rFonts w:ascii="Arial" w:eastAsia="Times New Roman" w:hAnsi="Arial" w:cs="Arial"/>
          <w:bCs/>
          <w:sz w:val="24"/>
          <w:szCs w:val="24"/>
        </w:rPr>
        <w:t xml:space="preserve"> i rodziców</w:t>
      </w:r>
      <w:r w:rsidR="000F53E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E3C54">
        <w:rPr>
          <w:rFonts w:ascii="Arial" w:eastAsia="Times New Roman" w:hAnsi="Arial" w:cs="Arial"/>
          <w:bCs/>
          <w:sz w:val="24"/>
          <w:szCs w:val="24"/>
        </w:rPr>
        <w:br/>
      </w:r>
      <w:r w:rsidR="000F53E9">
        <w:rPr>
          <w:rFonts w:ascii="Arial" w:eastAsia="Times New Roman" w:hAnsi="Arial" w:cs="Arial"/>
          <w:bCs/>
          <w:sz w:val="24"/>
          <w:szCs w:val="24"/>
        </w:rPr>
        <w:t>(4 dwugodzinne spotkania)</w:t>
      </w:r>
      <w:r w:rsidR="007A6AFA" w:rsidRPr="007A6AFA">
        <w:rPr>
          <w:rFonts w:ascii="Arial" w:eastAsia="Times New Roman" w:hAnsi="Arial" w:cs="Arial"/>
          <w:bCs/>
          <w:sz w:val="24"/>
          <w:szCs w:val="24"/>
        </w:rPr>
        <w:t>, animacji dla dzieci</w:t>
      </w:r>
      <w:r w:rsidR="000F53E9">
        <w:rPr>
          <w:rFonts w:ascii="Arial" w:eastAsia="Times New Roman" w:hAnsi="Arial" w:cs="Arial"/>
          <w:bCs/>
          <w:sz w:val="24"/>
          <w:szCs w:val="24"/>
        </w:rPr>
        <w:t xml:space="preserve"> (24 dwugodzinne spotkania)</w:t>
      </w:r>
      <w:r w:rsidR="007A6AFA" w:rsidRPr="007A6AFA">
        <w:rPr>
          <w:rFonts w:ascii="Arial" w:eastAsia="Times New Roman" w:hAnsi="Arial" w:cs="Arial"/>
          <w:bCs/>
          <w:sz w:val="24"/>
          <w:szCs w:val="24"/>
        </w:rPr>
        <w:t>, szkolenie ze  specjalistą dla rodziców oraz wyjazdy integracyjne. Realizatorem projektu było Stowarzyszenie Pomocy „Feniks”</w:t>
      </w:r>
      <w:r w:rsidR="007A6AFA" w:rsidRPr="007A6AFA">
        <w:rPr>
          <w:rFonts w:ascii="Arial" w:eastAsia="Times New Roman" w:hAnsi="Arial" w:cs="Arial"/>
          <w:b/>
          <w:sz w:val="24"/>
          <w:szCs w:val="24"/>
        </w:rPr>
        <w:t>. </w:t>
      </w:r>
    </w:p>
    <w:p w:rsidR="0052130A" w:rsidRPr="00B7205A" w:rsidRDefault="00ED6FE1" w:rsidP="00B7205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01.07-30.11.</w:t>
      </w:r>
      <w:r w:rsidR="00DB2C6C">
        <w:rPr>
          <w:rFonts w:ascii="Arial" w:eastAsia="Times New Roman" w:hAnsi="Arial" w:cs="Arial"/>
          <w:sz w:val="24"/>
          <w:szCs w:val="24"/>
        </w:rPr>
        <w:t>20</w:t>
      </w:r>
      <w:r w:rsidR="007A6AFA" w:rsidRPr="00ED6FE1">
        <w:rPr>
          <w:rFonts w:ascii="Arial" w:eastAsia="Times New Roman" w:hAnsi="Arial" w:cs="Arial"/>
          <w:sz w:val="24"/>
          <w:szCs w:val="24"/>
        </w:rPr>
        <w:t>16</w:t>
      </w:r>
      <w:r>
        <w:rPr>
          <w:rFonts w:ascii="Arial" w:eastAsia="Times New Roman" w:hAnsi="Arial" w:cs="Arial"/>
          <w:sz w:val="24"/>
          <w:szCs w:val="24"/>
        </w:rPr>
        <w:t>r.</w:t>
      </w:r>
      <w:r w:rsidR="007A6AFA" w:rsidRPr="00ED6FE1">
        <w:rPr>
          <w:rFonts w:ascii="Arial" w:eastAsia="Times New Roman" w:hAnsi="Arial" w:cs="Arial"/>
          <w:sz w:val="24"/>
          <w:szCs w:val="24"/>
        </w:rPr>
        <w:t xml:space="preserve"> </w:t>
      </w:r>
      <w:r w:rsidR="007A6AFA" w:rsidRPr="006B4284">
        <w:rPr>
          <w:rFonts w:ascii="Arial" w:eastAsia="Times New Roman" w:hAnsi="Arial" w:cs="Arial"/>
          <w:bCs/>
          <w:sz w:val="24"/>
          <w:szCs w:val="24"/>
        </w:rPr>
        <w:t xml:space="preserve">Udział wybranych wychowanków </w:t>
      </w:r>
      <w:r w:rsidR="006B4284">
        <w:rPr>
          <w:rFonts w:ascii="Arial" w:eastAsia="Times New Roman" w:hAnsi="Arial" w:cs="Arial"/>
          <w:bCs/>
          <w:sz w:val="24"/>
          <w:szCs w:val="24"/>
        </w:rPr>
        <w:t xml:space="preserve">placówki z dzielnicy Leszczyny </w:t>
      </w:r>
      <w:r w:rsidR="007A6AFA" w:rsidRPr="006B4284">
        <w:rPr>
          <w:rFonts w:ascii="Arial" w:eastAsia="Times New Roman" w:hAnsi="Arial" w:cs="Arial"/>
          <w:bCs/>
          <w:sz w:val="24"/>
          <w:szCs w:val="24"/>
        </w:rPr>
        <w:t>w projekcie</w:t>
      </w:r>
      <w:r w:rsidR="007A6AFA" w:rsidRPr="006B4284">
        <w:rPr>
          <w:rFonts w:ascii="Arial" w:eastAsia="Times New Roman" w:hAnsi="Arial" w:cs="Arial"/>
          <w:sz w:val="24"/>
          <w:szCs w:val="24"/>
        </w:rPr>
        <w:t xml:space="preserve"> „Zachowanie ze smakiem, czyli poznajemy smaki świata oraz zasady savo</w:t>
      </w:r>
      <w:r w:rsidR="007E3C54">
        <w:rPr>
          <w:rFonts w:ascii="Arial" w:eastAsia="Times New Roman" w:hAnsi="Arial" w:cs="Arial"/>
          <w:sz w:val="24"/>
          <w:szCs w:val="24"/>
        </w:rPr>
        <w:t>i</w:t>
      </w:r>
      <w:r w:rsidR="007A6AFA" w:rsidRPr="006B4284">
        <w:rPr>
          <w:rFonts w:ascii="Arial" w:eastAsia="Times New Roman" w:hAnsi="Arial" w:cs="Arial"/>
          <w:sz w:val="24"/>
          <w:szCs w:val="24"/>
        </w:rPr>
        <w:t>r- vivre” w ramach programu „Działaj Lokalnie IX”. Zgodni</w:t>
      </w:r>
      <w:r>
        <w:rPr>
          <w:rFonts w:ascii="Arial" w:eastAsia="Times New Roman" w:hAnsi="Arial" w:cs="Arial"/>
          <w:sz w:val="24"/>
          <w:szCs w:val="24"/>
        </w:rPr>
        <w:t>e</w:t>
      </w:r>
      <w:r w:rsidR="006B4284">
        <w:rPr>
          <w:rFonts w:ascii="Arial" w:eastAsia="Times New Roman" w:hAnsi="Arial" w:cs="Arial"/>
          <w:sz w:val="24"/>
          <w:szCs w:val="24"/>
        </w:rPr>
        <w:t xml:space="preserve"> </w:t>
      </w:r>
      <w:r w:rsidR="003E12C0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7A6AFA" w:rsidRPr="006B4284">
        <w:rPr>
          <w:rFonts w:ascii="Arial" w:eastAsia="Times New Roman" w:hAnsi="Arial" w:cs="Arial"/>
          <w:sz w:val="24"/>
          <w:szCs w:val="24"/>
        </w:rPr>
        <w:t>z założeniami programu odbywały się  zajęcia profilaktyczne</w:t>
      </w:r>
      <w:r w:rsidR="00274C4B">
        <w:rPr>
          <w:rFonts w:ascii="Arial" w:eastAsia="Times New Roman" w:hAnsi="Arial" w:cs="Arial"/>
          <w:sz w:val="24"/>
          <w:szCs w:val="24"/>
        </w:rPr>
        <w:t xml:space="preserve"> i edukacyjne</w:t>
      </w:r>
      <w:r w:rsidR="007A6AFA" w:rsidRPr="006B4284">
        <w:rPr>
          <w:rFonts w:ascii="Arial" w:eastAsia="Times New Roman" w:hAnsi="Arial" w:cs="Arial"/>
          <w:sz w:val="24"/>
          <w:szCs w:val="24"/>
        </w:rPr>
        <w:t xml:space="preserve"> dla dzieci</w:t>
      </w:r>
      <w:r w:rsidR="00274C4B">
        <w:rPr>
          <w:rFonts w:ascii="Arial" w:eastAsia="Times New Roman" w:hAnsi="Arial" w:cs="Arial"/>
          <w:sz w:val="24"/>
          <w:szCs w:val="24"/>
        </w:rPr>
        <w:t xml:space="preserve"> (5 dwugodzinnych spotkań)</w:t>
      </w:r>
      <w:r w:rsidR="007A6AFA" w:rsidRPr="006B4284">
        <w:rPr>
          <w:rFonts w:ascii="Arial" w:eastAsia="Times New Roman" w:hAnsi="Arial" w:cs="Arial"/>
          <w:sz w:val="24"/>
          <w:szCs w:val="24"/>
        </w:rPr>
        <w:t xml:space="preserve"> i rodziców</w:t>
      </w:r>
      <w:r w:rsidR="00274C4B">
        <w:rPr>
          <w:rFonts w:ascii="Arial" w:eastAsia="Times New Roman" w:hAnsi="Arial" w:cs="Arial"/>
          <w:sz w:val="24"/>
          <w:szCs w:val="24"/>
        </w:rPr>
        <w:t xml:space="preserve"> (5 dwugodzinnych spotkań)</w:t>
      </w:r>
      <w:r w:rsidR="007A6AFA" w:rsidRPr="006B4284">
        <w:rPr>
          <w:rFonts w:ascii="Arial" w:eastAsia="Times New Roman" w:hAnsi="Arial" w:cs="Arial"/>
          <w:sz w:val="24"/>
          <w:szCs w:val="24"/>
        </w:rPr>
        <w:t>, zajęcia ruchowe dla dzieci</w:t>
      </w:r>
      <w:r w:rsidR="00FC74C7">
        <w:rPr>
          <w:rFonts w:ascii="Arial" w:eastAsia="Times New Roman" w:hAnsi="Arial" w:cs="Arial"/>
          <w:sz w:val="24"/>
          <w:szCs w:val="24"/>
        </w:rPr>
        <w:t xml:space="preserve"> (5 dwugodzinnych spotkań) </w:t>
      </w:r>
      <w:r w:rsidR="007A6AFA" w:rsidRPr="006B4284">
        <w:rPr>
          <w:rFonts w:ascii="Arial" w:eastAsia="Times New Roman" w:hAnsi="Arial" w:cs="Arial"/>
          <w:sz w:val="24"/>
          <w:szCs w:val="24"/>
        </w:rPr>
        <w:t>i rodziców</w:t>
      </w:r>
      <w:r w:rsidR="00FC74C7">
        <w:rPr>
          <w:rFonts w:ascii="Arial" w:eastAsia="Times New Roman" w:hAnsi="Arial" w:cs="Arial"/>
          <w:sz w:val="24"/>
          <w:szCs w:val="24"/>
        </w:rPr>
        <w:t xml:space="preserve"> (5 dwugodzinnych spotkań)</w:t>
      </w:r>
      <w:r w:rsidR="007A6AFA" w:rsidRPr="006B4284">
        <w:rPr>
          <w:rFonts w:ascii="Arial" w:eastAsia="Times New Roman" w:hAnsi="Arial" w:cs="Arial"/>
          <w:sz w:val="24"/>
          <w:szCs w:val="24"/>
        </w:rPr>
        <w:t>, zajęcia z seniorami- „Zrób to sam”</w:t>
      </w:r>
      <w:r w:rsidR="00FC74C7">
        <w:rPr>
          <w:rFonts w:ascii="Arial" w:eastAsia="Times New Roman" w:hAnsi="Arial" w:cs="Arial"/>
          <w:sz w:val="24"/>
          <w:szCs w:val="24"/>
        </w:rPr>
        <w:t xml:space="preserve"> (3 dwugodzinne spotkania)</w:t>
      </w:r>
      <w:r w:rsidR="007A6AFA" w:rsidRPr="006B4284">
        <w:rPr>
          <w:rFonts w:ascii="Arial" w:eastAsia="Times New Roman" w:hAnsi="Arial" w:cs="Arial"/>
          <w:sz w:val="24"/>
          <w:szCs w:val="24"/>
        </w:rPr>
        <w:t xml:space="preserve">, zajęcia </w:t>
      </w:r>
      <w:r w:rsidR="006B4284">
        <w:rPr>
          <w:rFonts w:ascii="Arial" w:eastAsia="Times New Roman" w:hAnsi="Arial" w:cs="Arial"/>
          <w:sz w:val="24"/>
          <w:szCs w:val="24"/>
        </w:rPr>
        <w:t xml:space="preserve"> </w:t>
      </w:r>
      <w:r w:rsidR="00FC74C7">
        <w:rPr>
          <w:rFonts w:ascii="Arial" w:eastAsia="Times New Roman" w:hAnsi="Arial" w:cs="Arial"/>
          <w:sz w:val="24"/>
          <w:szCs w:val="24"/>
        </w:rPr>
        <w:t xml:space="preserve">  </w:t>
      </w:r>
      <w:r w:rsidR="007A6AFA" w:rsidRPr="006B4284">
        <w:rPr>
          <w:rFonts w:ascii="Arial" w:eastAsia="Times New Roman" w:hAnsi="Arial" w:cs="Arial"/>
          <w:sz w:val="24"/>
          <w:szCs w:val="24"/>
        </w:rPr>
        <w:t>z Kołem Gospodyń Wiejskich „Kuchnia Tradycyjna”</w:t>
      </w:r>
      <w:r w:rsidR="00FC74C7" w:rsidRPr="00FC74C7">
        <w:rPr>
          <w:rFonts w:ascii="Arial" w:eastAsia="Times New Roman" w:hAnsi="Arial" w:cs="Arial"/>
          <w:sz w:val="24"/>
          <w:szCs w:val="24"/>
        </w:rPr>
        <w:t xml:space="preserve"> </w:t>
      </w:r>
      <w:r w:rsidR="00FC74C7">
        <w:rPr>
          <w:rFonts w:ascii="Arial" w:eastAsia="Times New Roman" w:hAnsi="Arial" w:cs="Arial"/>
          <w:sz w:val="24"/>
          <w:szCs w:val="24"/>
        </w:rPr>
        <w:t>(3 dwugodzinne spotkania)</w:t>
      </w:r>
      <w:r w:rsidR="007A6AFA" w:rsidRPr="006B4284">
        <w:rPr>
          <w:rFonts w:ascii="Arial" w:eastAsia="Times New Roman" w:hAnsi="Arial" w:cs="Arial"/>
          <w:sz w:val="24"/>
          <w:szCs w:val="24"/>
        </w:rPr>
        <w:t>, zajęcia z obcokrajowcem „Smaki świata”</w:t>
      </w:r>
      <w:r w:rsidR="0007580B">
        <w:rPr>
          <w:rFonts w:ascii="Arial" w:eastAsia="Times New Roman" w:hAnsi="Arial" w:cs="Arial"/>
          <w:sz w:val="24"/>
          <w:szCs w:val="24"/>
        </w:rPr>
        <w:t xml:space="preserve"> (5 dwugodzinnych spotkań)</w:t>
      </w:r>
      <w:r w:rsidR="007A6AFA" w:rsidRPr="006B4284">
        <w:rPr>
          <w:rFonts w:ascii="Arial" w:eastAsia="Times New Roman" w:hAnsi="Arial" w:cs="Arial"/>
          <w:sz w:val="24"/>
          <w:szCs w:val="24"/>
        </w:rPr>
        <w:t xml:space="preserve"> oraz zajęcia ze specjalistami</w:t>
      </w:r>
      <w:r w:rsidR="0007580B">
        <w:rPr>
          <w:rFonts w:ascii="Arial" w:eastAsia="Times New Roman" w:hAnsi="Arial" w:cs="Arial"/>
          <w:sz w:val="24"/>
          <w:szCs w:val="24"/>
        </w:rPr>
        <w:t xml:space="preserve"> (stomatolog, dietetyk, psycholog)</w:t>
      </w:r>
      <w:r w:rsidR="007A6AFA" w:rsidRPr="006B4284">
        <w:rPr>
          <w:rFonts w:ascii="Arial" w:eastAsia="Times New Roman" w:hAnsi="Arial" w:cs="Arial"/>
          <w:sz w:val="24"/>
          <w:szCs w:val="24"/>
        </w:rPr>
        <w:t xml:space="preserve">. Realizatorem projektu było Stowarzyszenie Pomocy „Feniks”. </w:t>
      </w:r>
    </w:p>
    <w:p w:rsidR="006B70C2" w:rsidRPr="00496F2F" w:rsidRDefault="00496F2F" w:rsidP="006B70C2">
      <w:pPr>
        <w:pStyle w:val="Akapitzlist"/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6F2F">
        <w:rPr>
          <w:rFonts w:ascii="Arial" w:eastAsia="Times New Roman" w:hAnsi="Arial" w:cs="Arial"/>
          <w:b/>
          <w:sz w:val="24"/>
          <w:szCs w:val="24"/>
        </w:rPr>
        <w:t xml:space="preserve">Ponadto: </w:t>
      </w:r>
    </w:p>
    <w:p w:rsidR="006B70C2" w:rsidRPr="007F4914" w:rsidRDefault="00F33F1E" w:rsidP="006B70C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B70C2">
        <w:rPr>
          <w:rFonts w:ascii="Arial" w:hAnsi="Arial" w:cs="Arial"/>
          <w:bCs/>
          <w:sz w:val="24"/>
          <w:szCs w:val="24"/>
        </w:rPr>
        <w:t>Dzięki przekazanemu przez Ambasadora RP w Królestwie Belgii - Artura Harazima, czekowi na rzecz Placówek Wsparcia Dziennego w Czerwionce-Leszczynach dla dzieci w wysokości 5000 euro</w:t>
      </w:r>
      <w:r w:rsidR="006B70C2">
        <w:rPr>
          <w:rFonts w:ascii="Arial" w:hAnsi="Arial" w:cs="Arial"/>
          <w:bCs/>
          <w:sz w:val="24"/>
          <w:szCs w:val="24"/>
        </w:rPr>
        <w:t xml:space="preserve"> </w:t>
      </w:r>
      <w:r w:rsidR="006B70C2" w:rsidRPr="006B70C2">
        <w:rPr>
          <w:rFonts w:ascii="Arial" w:hAnsi="Arial" w:cs="Arial"/>
          <w:bCs/>
          <w:sz w:val="24"/>
          <w:szCs w:val="24"/>
        </w:rPr>
        <w:t>wychowankowie mieli okazję przeżyć wsp</w:t>
      </w:r>
      <w:r w:rsidR="007F4914">
        <w:rPr>
          <w:rFonts w:ascii="Arial" w:hAnsi="Arial" w:cs="Arial"/>
          <w:bCs/>
          <w:sz w:val="24"/>
          <w:szCs w:val="24"/>
        </w:rPr>
        <w:t>aniałe wakacje. O</w:t>
      </w:r>
      <w:r w:rsidR="006B70C2" w:rsidRPr="006B70C2">
        <w:rPr>
          <w:rFonts w:ascii="Arial" w:hAnsi="Arial" w:cs="Arial"/>
          <w:bCs/>
          <w:sz w:val="24"/>
          <w:szCs w:val="24"/>
        </w:rPr>
        <w:t>trzymane pieniądze prz</w:t>
      </w:r>
      <w:r w:rsidR="007F4914">
        <w:rPr>
          <w:rFonts w:ascii="Arial" w:hAnsi="Arial" w:cs="Arial"/>
          <w:bCs/>
          <w:sz w:val="24"/>
          <w:szCs w:val="24"/>
        </w:rPr>
        <w:t>eznaczono</w:t>
      </w:r>
      <w:r w:rsidR="006B70C2">
        <w:rPr>
          <w:rFonts w:ascii="Arial" w:hAnsi="Arial" w:cs="Arial"/>
          <w:bCs/>
          <w:sz w:val="24"/>
          <w:szCs w:val="24"/>
        </w:rPr>
        <w:t xml:space="preserve"> na wyjazd nad morze do Dźwirzyna oraz do kina i na kulig w Wiśle. </w:t>
      </w:r>
    </w:p>
    <w:p w:rsidR="007F4914" w:rsidRPr="005E6507" w:rsidRDefault="007F4914" w:rsidP="005E6507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7F4914">
        <w:rPr>
          <w:rFonts w:ascii="Arial" w:hAnsi="Arial" w:cs="Arial"/>
          <w:sz w:val="24"/>
          <w:szCs w:val="24"/>
        </w:rPr>
        <w:t xml:space="preserve">W czasie tegorocznych wakacji letnich w naszych placówkach dzieci </w:t>
      </w:r>
      <w:r w:rsidRPr="007F4914">
        <w:rPr>
          <w:rFonts w:ascii="Arial" w:hAnsi="Arial" w:cs="Arial"/>
          <w:sz w:val="24"/>
          <w:szCs w:val="24"/>
        </w:rPr>
        <w:br/>
        <w:t xml:space="preserve">i młodzież uczestniczyły </w:t>
      </w:r>
      <w:r>
        <w:rPr>
          <w:rFonts w:ascii="Arial" w:hAnsi="Arial" w:cs="Arial"/>
          <w:sz w:val="24"/>
          <w:szCs w:val="24"/>
        </w:rPr>
        <w:t xml:space="preserve">również </w:t>
      </w:r>
      <w:r w:rsidRPr="007F4914">
        <w:rPr>
          <w:rFonts w:ascii="Arial" w:hAnsi="Arial" w:cs="Arial"/>
          <w:sz w:val="24"/>
          <w:szCs w:val="24"/>
        </w:rPr>
        <w:t xml:space="preserve">w różnego rodzaju zajęciach w ramach kół zainteresowań m.in. zajęciach plastyczno-technicznych, muzycznych, tanecznych, projektowych, profilaktycznych, integracyjnych. Wychowankowie brali udział </w:t>
      </w:r>
      <w:r w:rsidR="005E6507">
        <w:rPr>
          <w:rFonts w:ascii="Arial" w:hAnsi="Arial" w:cs="Arial"/>
          <w:sz w:val="24"/>
          <w:szCs w:val="24"/>
        </w:rPr>
        <w:t xml:space="preserve">                 w wycieczkach, </w:t>
      </w:r>
      <w:r w:rsidR="005E6507" w:rsidRPr="007F4914">
        <w:rPr>
          <w:rFonts w:ascii="Arial" w:hAnsi="Arial" w:cs="Arial"/>
          <w:sz w:val="24"/>
          <w:szCs w:val="24"/>
        </w:rPr>
        <w:t>wyjściach na basen, licznych konkursach, dyskotekach, imprezach środowiskowych.</w:t>
      </w:r>
    </w:p>
    <w:p w:rsidR="007F4914" w:rsidRPr="007F4914" w:rsidRDefault="00252FBD" w:rsidP="007F491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7F4914">
        <w:rPr>
          <w:rFonts w:ascii="Arial" w:hAnsi="Arial" w:cs="Arial"/>
          <w:sz w:val="24"/>
          <w:szCs w:val="24"/>
        </w:rPr>
        <w:t>W</w:t>
      </w:r>
      <w:r w:rsidR="0060221A" w:rsidRPr="007F4914">
        <w:rPr>
          <w:rFonts w:ascii="Arial" w:hAnsi="Arial" w:cs="Arial"/>
          <w:sz w:val="24"/>
          <w:szCs w:val="24"/>
        </w:rPr>
        <w:t xml:space="preserve"> ciągu całego roku zorganizowano wiele zajęć plastycznych, technicznych, sportowych, tanecznych, ruc</w:t>
      </w:r>
      <w:r w:rsidR="00B7205A" w:rsidRPr="007F4914">
        <w:rPr>
          <w:rFonts w:ascii="Arial" w:hAnsi="Arial" w:cs="Arial"/>
          <w:sz w:val="24"/>
          <w:szCs w:val="24"/>
        </w:rPr>
        <w:t xml:space="preserve">howych, muzycznych, teatralnych, integracyjnych </w:t>
      </w:r>
      <w:r w:rsidR="007F4914">
        <w:rPr>
          <w:rFonts w:ascii="Arial" w:hAnsi="Arial" w:cs="Arial"/>
          <w:sz w:val="24"/>
          <w:szCs w:val="24"/>
        </w:rPr>
        <w:t xml:space="preserve">itp. </w:t>
      </w:r>
    </w:p>
    <w:p w:rsidR="007F4914" w:rsidRPr="007F4914" w:rsidRDefault="0060221A" w:rsidP="007F491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7F4914">
        <w:rPr>
          <w:rFonts w:ascii="Arial" w:hAnsi="Arial" w:cs="Arial"/>
          <w:sz w:val="24"/>
          <w:szCs w:val="24"/>
        </w:rPr>
        <w:t>Placówki brały udział w Ogólnopolskiej Kampanii Zachowaj Trzeźwy Umysł, organizując szereg zajęć o charakterze profilaktycznym i prozdrowotnym.</w:t>
      </w:r>
    </w:p>
    <w:p w:rsidR="0044358E" w:rsidRDefault="00252FBD" w:rsidP="0044358E">
      <w:pPr>
        <w:numPr>
          <w:ilvl w:val="0"/>
          <w:numId w:val="13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Zorganizowano </w:t>
      </w:r>
      <w:r w:rsidR="0052130A" w:rsidRPr="00685E03">
        <w:rPr>
          <w:rFonts w:ascii="Arial" w:hAnsi="Arial" w:cs="Arial"/>
          <w:sz w:val="24"/>
          <w:szCs w:val="24"/>
        </w:rPr>
        <w:t>wspólne wyjazdy i wycieczki dla wy</w:t>
      </w:r>
      <w:r w:rsidR="000335A5">
        <w:rPr>
          <w:rFonts w:ascii="Arial" w:hAnsi="Arial" w:cs="Arial"/>
          <w:sz w:val="24"/>
          <w:szCs w:val="24"/>
        </w:rPr>
        <w:t>chowanków placówek. W ciągu 2016</w:t>
      </w:r>
      <w:r w:rsidR="0052130A" w:rsidRPr="00685E03">
        <w:rPr>
          <w:rFonts w:ascii="Arial" w:hAnsi="Arial" w:cs="Arial"/>
          <w:sz w:val="24"/>
          <w:szCs w:val="24"/>
        </w:rPr>
        <w:t xml:space="preserve"> roku, odbyło się </w:t>
      </w:r>
      <w:r w:rsidR="0052130A">
        <w:rPr>
          <w:rFonts w:ascii="Arial" w:hAnsi="Arial" w:cs="Arial"/>
          <w:sz w:val="24"/>
          <w:szCs w:val="24"/>
        </w:rPr>
        <w:t>11</w:t>
      </w:r>
      <w:r w:rsidR="0052130A" w:rsidRPr="00B740DF">
        <w:rPr>
          <w:rFonts w:ascii="Arial" w:hAnsi="Arial" w:cs="Arial"/>
          <w:sz w:val="24"/>
          <w:szCs w:val="24"/>
        </w:rPr>
        <w:t xml:space="preserve"> </w:t>
      </w:r>
      <w:r w:rsidR="0052130A" w:rsidRPr="00685E03">
        <w:rPr>
          <w:rFonts w:ascii="Arial" w:hAnsi="Arial" w:cs="Arial"/>
          <w:sz w:val="24"/>
          <w:szCs w:val="24"/>
        </w:rPr>
        <w:t xml:space="preserve">wycieczek, w każdej z nich uczestniczyło około 45 dzieci i młodzieży. </w:t>
      </w:r>
    </w:p>
    <w:p w:rsidR="0052130A" w:rsidRPr="0044358E" w:rsidRDefault="007F4914" w:rsidP="0044358E">
      <w:pPr>
        <w:numPr>
          <w:ilvl w:val="0"/>
          <w:numId w:val="13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4358E">
        <w:rPr>
          <w:rFonts w:ascii="Arial" w:eastAsia="Times New Roman" w:hAnsi="Arial" w:cs="Arial"/>
          <w:sz w:val="24"/>
          <w:szCs w:val="24"/>
        </w:rPr>
        <w:t>19.12.2016 Udział we</w:t>
      </w:r>
      <w:r w:rsidRPr="0044358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4358E">
        <w:rPr>
          <w:rFonts w:ascii="Arial" w:hAnsi="Arial" w:cs="Arial"/>
          <w:sz w:val="24"/>
          <w:szCs w:val="24"/>
        </w:rPr>
        <w:t xml:space="preserve">wspólnej wigilii wychowanków w restauracji Drach. </w:t>
      </w:r>
    </w:p>
    <w:p w:rsidR="0060221A" w:rsidRPr="00685E03" w:rsidRDefault="0060221A" w:rsidP="0060221A">
      <w:pPr>
        <w:spacing w:before="280" w:line="360" w:lineRule="auto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685E03">
        <w:rPr>
          <w:rFonts w:ascii="Arial" w:hAnsi="Arial" w:cs="Arial"/>
          <w:b/>
          <w:sz w:val="24"/>
          <w:szCs w:val="24"/>
          <w:lang w:val="de-DE"/>
        </w:rPr>
        <w:t>Wszelkie</w:t>
      </w:r>
      <w:proofErr w:type="spellEnd"/>
      <w:r w:rsidRPr="00685E03">
        <w:rPr>
          <w:rFonts w:ascii="Arial" w:hAnsi="Arial" w:cs="Arial"/>
          <w:b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b/>
          <w:sz w:val="24"/>
          <w:szCs w:val="24"/>
          <w:lang w:val="de-DE"/>
        </w:rPr>
        <w:t>szczegółowe</w:t>
      </w:r>
      <w:proofErr w:type="spellEnd"/>
      <w:r w:rsidRPr="00685E03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sz w:val="24"/>
          <w:szCs w:val="24"/>
          <w:lang w:val="de-DE"/>
        </w:rPr>
        <w:t>wydarzenia</w:t>
      </w:r>
      <w:proofErr w:type="spellEnd"/>
      <w:r w:rsidRPr="00685E03">
        <w:rPr>
          <w:rFonts w:ascii="Arial" w:hAnsi="Arial" w:cs="Arial"/>
          <w:b/>
          <w:sz w:val="24"/>
          <w:szCs w:val="24"/>
          <w:lang w:val="de-DE"/>
        </w:rPr>
        <w:t xml:space="preserve"> z </w:t>
      </w:r>
      <w:proofErr w:type="spellStart"/>
      <w:r w:rsidRPr="00685E03">
        <w:rPr>
          <w:rFonts w:ascii="Arial" w:hAnsi="Arial" w:cs="Arial"/>
          <w:b/>
          <w:sz w:val="24"/>
          <w:szCs w:val="24"/>
          <w:lang w:val="de-DE"/>
        </w:rPr>
        <w:t>działalności</w:t>
      </w:r>
      <w:proofErr w:type="spellEnd"/>
      <w:r w:rsidRPr="00685E03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sz w:val="24"/>
          <w:szCs w:val="24"/>
          <w:lang w:val="de-DE"/>
        </w:rPr>
        <w:t>Placówek</w:t>
      </w:r>
      <w:proofErr w:type="spellEnd"/>
      <w:r w:rsidRPr="00685E03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sz w:val="24"/>
          <w:szCs w:val="24"/>
          <w:lang w:val="de-DE"/>
        </w:rPr>
        <w:t>Wsparcia</w:t>
      </w:r>
      <w:proofErr w:type="spellEnd"/>
      <w:r w:rsidRPr="00685E03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sz w:val="24"/>
          <w:szCs w:val="24"/>
          <w:lang w:val="de-DE"/>
        </w:rPr>
        <w:t>Dziennego</w:t>
      </w:r>
      <w:proofErr w:type="spellEnd"/>
      <w:r w:rsidRPr="00685E03">
        <w:rPr>
          <w:rFonts w:ascii="Arial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685E03">
        <w:rPr>
          <w:rFonts w:ascii="Arial" w:hAnsi="Arial" w:cs="Arial"/>
          <w:b/>
          <w:sz w:val="24"/>
          <w:szCs w:val="24"/>
          <w:lang w:val="de-DE"/>
        </w:rPr>
        <w:t>Cz</w:t>
      </w:r>
      <w:r w:rsidR="00824B0D">
        <w:rPr>
          <w:rFonts w:ascii="Arial" w:hAnsi="Arial" w:cs="Arial"/>
          <w:b/>
          <w:sz w:val="24"/>
          <w:szCs w:val="24"/>
          <w:lang w:val="de-DE"/>
        </w:rPr>
        <w:t>erwionce</w:t>
      </w:r>
      <w:proofErr w:type="spellEnd"/>
      <w:r w:rsidR="00824B0D">
        <w:rPr>
          <w:rFonts w:ascii="Arial" w:hAnsi="Arial" w:cs="Arial"/>
          <w:b/>
          <w:sz w:val="24"/>
          <w:szCs w:val="24"/>
          <w:lang w:val="de-DE"/>
        </w:rPr>
        <w:t>–</w:t>
      </w:r>
      <w:proofErr w:type="spellStart"/>
      <w:r w:rsidR="00824B0D">
        <w:rPr>
          <w:rFonts w:ascii="Arial" w:hAnsi="Arial" w:cs="Arial"/>
          <w:b/>
          <w:sz w:val="24"/>
          <w:szCs w:val="24"/>
          <w:lang w:val="de-DE"/>
        </w:rPr>
        <w:t>Leszczynach</w:t>
      </w:r>
      <w:proofErr w:type="spellEnd"/>
      <w:r w:rsidR="00824B0D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="00824B0D">
        <w:rPr>
          <w:rFonts w:ascii="Arial" w:hAnsi="Arial" w:cs="Arial"/>
          <w:b/>
          <w:sz w:val="24"/>
          <w:szCs w:val="24"/>
          <w:lang w:val="de-DE"/>
        </w:rPr>
        <w:t>za</w:t>
      </w:r>
      <w:proofErr w:type="spellEnd"/>
      <w:r w:rsidR="00824B0D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="00824B0D">
        <w:rPr>
          <w:rFonts w:ascii="Arial" w:hAnsi="Arial" w:cs="Arial"/>
          <w:b/>
          <w:sz w:val="24"/>
          <w:szCs w:val="24"/>
          <w:lang w:val="de-DE"/>
        </w:rPr>
        <w:t>rok</w:t>
      </w:r>
      <w:proofErr w:type="spellEnd"/>
      <w:r w:rsidR="00824B0D">
        <w:rPr>
          <w:rFonts w:ascii="Arial" w:hAnsi="Arial" w:cs="Arial"/>
          <w:b/>
          <w:sz w:val="24"/>
          <w:szCs w:val="24"/>
          <w:lang w:val="de-DE"/>
        </w:rPr>
        <w:t xml:space="preserve"> 2016</w:t>
      </w:r>
      <w:r w:rsidRPr="00685E03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sz w:val="24"/>
          <w:szCs w:val="24"/>
          <w:lang w:val="de-DE"/>
        </w:rPr>
        <w:t>znajdują</w:t>
      </w:r>
      <w:proofErr w:type="spellEnd"/>
      <w:r w:rsidRPr="00685E03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sz w:val="24"/>
          <w:szCs w:val="24"/>
          <w:lang w:val="de-DE"/>
        </w:rPr>
        <w:t>się</w:t>
      </w:r>
      <w:proofErr w:type="spellEnd"/>
      <w:r w:rsidRPr="00685E03">
        <w:rPr>
          <w:rFonts w:ascii="Arial" w:hAnsi="Arial" w:cs="Arial"/>
          <w:b/>
          <w:sz w:val="24"/>
          <w:szCs w:val="24"/>
          <w:lang w:val="de-DE"/>
        </w:rPr>
        <w:t xml:space="preserve"> na </w:t>
      </w:r>
      <w:proofErr w:type="spellStart"/>
      <w:r w:rsidRPr="00685E03">
        <w:rPr>
          <w:rFonts w:ascii="Arial" w:hAnsi="Arial" w:cs="Arial"/>
          <w:b/>
          <w:sz w:val="24"/>
          <w:szCs w:val="24"/>
          <w:lang w:val="de-DE"/>
        </w:rPr>
        <w:t>stronie</w:t>
      </w:r>
      <w:proofErr w:type="spellEnd"/>
      <w:r w:rsidRPr="00685E03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sz w:val="24"/>
          <w:szCs w:val="24"/>
          <w:lang w:val="de-DE"/>
        </w:rPr>
        <w:t>inetrnetowej</w:t>
      </w:r>
      <w:proofErr w:type="spellEnd"/>
      <w:r w:rsidRPr="00685E03">
        <w:rPr>
          <w:rFonts w:ascii="Arial" w:hAnsi="Arial" w:cs="Arial"/>
          <w:b/>
          <w:sz w:val="24"/>
          <w:szCs w:val="24"/>
          <w:lang w:val="de-DE"/>
        </w:rPr>
        <w:t xml:space="preserve">  </w:t>
      </w:r>
      <w:hyperlink r:id="rId7" w:history="1">
        <w:r w:rsidRPr="00685E03">
          <w:rPr>
            <w:rStyle w:val="Hipercze"/>
            <w:rFonts w:ascii="Arial" w:hAnsi="Arial" w:cs="Arial"/>
            <w:b/>
            <w:sz w:val="24"/>
            <w:szCs w:val="24"/>
          </w:rPr>
          <w:t>www.swietlicaczerwionka-leszczyny.pl</w:t>
        </w:r>
      </w:hyperlink>
    </w:p>
    <w:p w:rsidR="00824B0D" w:rsidRDefault="00824B0D" w:rsidP="00E14EF2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</w:p>
    <w:sectPr w:rsidR="00824B0D" w:rsidSect="00016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E"/>
    <w:multiLevelType w:val="singleLevel"/>
    <w:tmpl w:val="0000000E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1D"/>
    <w:multiLevelType w:val="singleLevel"/>
    <w:tmpl w:val="0000001D"/>
    <w:name w:val="WW8Num4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8D631F1"/>
    <w:multiLevelType w:val="hybridMultilevel"/>
    <w:tmpl w:val="F188A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E56D59"/>
    <w:multiLevelType w:val="hybridMultilevel"/>
    <w:tmpl w:val="86806EA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1029219D"/>
    <w:multiLevelType w:val="hybridMultilevel"/>
    <w:tmpl w:val="D71254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6008D"/>
    <w:multiLevelType w:val="hybridMultilevel"/>
    <w:tmpl w:val="B2D06A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B0342"/>
    <w:multiLevelType w:val="hybridMultilevel"/>
    <w:tmpl w:val="30E8AE4E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14D61661"/>
    <w:multiLevelType w:val="hybridMultilevel"/>
    <w:tmpl w:val="753C1D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F63130"/>
    <w:multiLevelType w:val="hybridMultilevel"/>
    <w:tmpl w:val="789EAA12"/>
    <w:lvl w:ilvl="0" w:tplc="0415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1D7E2D2F"/>
    <w:multiLevelType w:val="hybridMultilevel"/>
    <w:tmpl w:val="22D21E5C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 w15:restartNumberingAfterBreak="0">
    <w:nsid w:val="2F9F1D78"/>
    <w:multiLevelType w:val="hybridMultilevel"/>
    <w:tmpl w:val="57FE0886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342350C3"/>
    <w:multiLevelType w:val="hybridMultilevel"/>
    <w:tmpl w:val="40DEF4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A073B"/>
    <w:multiLevelType w:val="hybridMultilevel"/>
    <w:tmpl w:val="C1F21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A786C"/>
    <w:multiLevelType w:val="hybridMultilevel"/>
    <w:tmpl w:val="26F850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66FF9"/>
    <w:multiLevelType w:val="hybridMultilevel"/>
    <w:tmpl w:val="DC6464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272DE"/>
    <w:multiLevelType w:val="hybridMultilevel"/>
    <w:tmpl w:val="FA4E0A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D7B02"/>
    <w:multiLevelType w:val="hybridMultilevel"/>
    <w:tmpl w:val="9ABED150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525D03DC"/>
    <w:multiLevelType w:val="multilevel"/>
    <w:tmpl w:val="8F20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C48D1"/>
    <w:multiLevelType w:val="hybridMultilevel"/>
    <w:tmpl w:val="7748638C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55CC40A8"/>
    <w:multiLevelType w:val="hybridMultilevel"/>
    <w:tmpl w:val="5DE207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64A18"/>
    <w:multiLevelType w:val="hybridMultilevel"/>
    <w:tmpl w:val="A49C8A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7665B"/>
    <w:multiLevelType w:val="hybridMultilevel"/>
    <w:tmpl w:val="B89E30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9F27AA"/>
    <w:multiLevelType w:val="hybridMultilevel"/>
    <w:tmpl w:val="E08CDE2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6D801D75"/>
    <w:multiLevelType w:val="hybridMultilevel"/>
    <w:tmpl w:val="B4D86EB8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6DF94690"/>
    <w:multiLevelType w:val="hybridMultilevel"/>
    <w:tmpl w:val="8660738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7C10413C"/>
    <w:multiLevelType w:val="hybridMultilevel"/>
    <w:tmpl w:val="DDC8FE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9"/>
  </w:num>
  <w:num w:numId="5">
    <w:abstractNumId w:val="28"/>
  </w:num>
  <w:num w:numId="6">
    <w:abstractNumId w:val="21"/>
  </w:num>
  <w:num w:numId="7">
    <w:abstractNumId w:val="14"/>
  </w:num>
  <w:num w:numId="8">
    <w:abstractNumId w:val="20"/>
  </w:num>
  <w:num w:numId="9">
    <w:abstractNumId w:val="26"/>
  </w:num>
  <w:num w:numId="10">
    <w:abstractNumId w:val="18"/>
  </w:num>
  <w:num w:numId="11">
    <w:abstractNumId w:val="24"/>
  </w:num>
  <w:num w:numId="12">
    <w:abstractNumId w:val="27"/>
  </w:num>
  <w:num w:numId="13">
    <w:abstractNumId w:val="11"/>
  </w:num>
  <w:num w:numId="14">
    <w:abstractNumId w:val="32"/>
  </w:num>
  <w:num w:numId="15">
    <w:abstractNumId w:val="19"/>
  </w:num>
  <w:num w:numId="16">
    <w:abstractNumId w:val="16"/>
  </w:num>
  <w:num w:numId="17">
    <w:abstractNumId w:val="13"/>
  </w:num>
  <w:num w:numId="18">
    <w:abstractNumId w:val="25"/>
  </w:num>
  <w:num w:numId="19">
    <w:abstractNumId w:val="10"/>
  </w:num>
  <w:num w:numId="20">
    <w:abstractNumId w:val="30"/>
  </w:num>
  <w:num w:numId="21">
    <w:abstractNumId w:val="29"/>
  </w:num>
  <w:num w:numId="22">
    <w:abstractNumId w:val="17"/>
  </w:num>
  <w:num w:numId="23">
    <w:abstractNumId w:val="23"/>
  </w:num>
  <w:num w:numId="24">
    <w:abstractNumId w:val="31"/>
  </w:num>
  <w:num w:numId="2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221A"/>
    <w:rsid w:val="00003554"/>
    <w:rsid w:val="00007FEC"/>
    <w:rsid w:val="00016495"/>
    <w:rsid w:val="00027003"/>
    <w:rsid w:val="000335A5"/>
    <w:rsid w:val="000476C8"/>
    <w:rsid w:val="00050A0D"/>
    <w:rsid w:val="00052688"/>
    <w:rsid w:val="000530D6"/>
    <w:rsid w:val="0007203D"/>
    <w:rsid w:val="000724B1"/>
    <w:rsid w:val="00074AAB"/>
    <w:rsid w:val="0007580B"/>
    <w:rsid w:val="0008003F"/>
    <w:rsid w:val="00080FE4"/>
    <w:rsid w:val="000822C7"/>
    <w:rsid w:val="00083A33"/>
    <w:rsid w:val="00090525"/>
    <w:rsid w:val="000B05D5"/>
    <w:rsid w:val="000B221E"/>
    <w:rsid w:val="000B6FA0"/>
    <w:rsid w:val="000B783F"/>
    <w:rsid w:val="000C450E"/>
    <w:rsid w:val="000C656D"/>
    <w:rsid w:val="000E3E61"/>
    <w:rsid w:val="000E3F2F"/>
    <w:rsid w:val="000E76D7"/>
    <w:rsid w:val="000F24AA"/>
    <w:rsid w:val="000F27EF"/>
    <w:rsid w:val="000F53E9"/>
    <w:rsid w:val="0010233C"/>
    <w:rsid w:val="00112486"/>
    <w:rsid w:val="00133E7C"/>
    <w:rsid w:val="00141432"/>
    <w:rsid w:val="00142284"/>
    <w:rsid w:val="00143A04"/>
    <w:rsid w:val="00151B62"/>
    <w:rsid w:val="00163CA4"/>
    <w:rsid w:val="00183CB0"/>
    <w:rsid w:val="0018693A"/>
    <w:rsid w:val="001A0166"/>
    <w:rsid w:val="001A389D"/>
    <w:rsid w:val="001A54FC"/>
    <w:rsid w:val="001B0CA7"/>
    <w:rsid w:val="001B232A"/>
    <w:rsid w:val="001C5C3B"/>
    <w:rsid w:val="001C77AD"/>
    <w:rsid w:val="001D51A6"/>
    <w:rsid w:val="001F21A6"/>
    <w:rsid w:val="001F385A"/>
    <w:rsid w:val="00210C3A"/>
    <w:rsid w:val="002114B1"/>
    <w:rsid w:val="00212B90"/>
    <w:rsid w:val="002166C7"/>
    <w:rsid w:val="00223C99"/>
    <w:rsid w:val="00223EEF"/>
    <w:rsid w:val="002339AB"/>
    <w:rsid w:val="002361C8"/>
    <w:rsid w:val="00246F1E"/>
    <w:rsid w:val="00252FBD"/>
    <w:rsid w:val="00261344"/>
    <w:rsid w:val="002623C9"/>
    <w:rsid w:val="00270D83"/>
    <w:rsid w:val="00273C77"/>
    <w:rsid w:val="00274C4B"/>
    <w:rsid w:val="00275640"/>
    <w:rsid w:val="00291EDF"/>
    <w:rsid w:val="00292046"/>
    <w:rsid w:val="002958B1"/>
    <w:rsid w:val="002A1621"/>
    <w:rsid w:val="002B13F1"/>
    <w:rsid w:val="002B4EB9"/>
    <w:rsid w:val="002B56D7"/>
    <w:rsid w:val="002C0A6E"/>
    <w:rsid w:val="002C3949"/>
    <w:rsid w:val="002C765B"/>
    <w:rsid w:val="002D348E"/>
    <w:rsid w:val="002D5993"/>
    <w:rsid w:val="00312D1D"/>
    <w:rsid w:val="00315F58"/>
    <w:rsid w:val="003319B9"/>
    <w:rsid w:val="00333A52"/>
    <w:rsid w:val="00334E12"/>
    <w:rsid w:val="00342181"/>
    <w:rsid w:val="003520AB"/>
    <w:rsid w:val="00352AB5"/>
    <w:rsid w:val="003658BD"/>
    <w:rsid w:val="003711FA"/>
    <w:rsid w:val="00371F28"/>
    <w:rsid w:val="003748AE"/>
    <w:rsid w:val="00384810"/>
    <w:rsid w:val="003849BB"/>
    <w:rsid w:val="00397D61"/>
    <w:rsid w:val="003A6244"/>
    <w:rsid w:val="003A6DE7"/>
    <w:rsid w:val="003B0A4C"/>
    <w:rsid w:val="003B3F5B"/>
    <w:rsid w:val="003C083D"/>
    <w:rsid w:val="003C581B"/>
    <w:rsid w:val="003C7E0C"/>
    <w:rsid w:val="003E12C0"/>
    <w:rsid w:val="003E5FC0"/>
    <w:rsid w:val="003F240E"/>
    <w:rsid w:val="00401507"/>
    <w:rsid w:val="00404DDF"/>
    <w:rsid w:val="00410793"/>
    <w:rsid w:val="00412FB6"/>
    <w:rsid w:val="0041475D"/>
    <w:rsid w:val="0043094F"/>
    <w:rsid w:val="00431642"/>
    <w:rsid w:val="0043464C"/>
    <w:rsid w:val="004349F3"/>
    <w:rsid w:val="0043684E"/>
    <w:rsid w:val="0044058F"/>
    <w:rsid w:val="0044193A"/>
    <w:rsid w:val="0044358E"/>
    <w:rsid w:val="00444D89"/>
    <w:rsid w:val="00445FFF"/>
    <w:rsid w:val="00446A56"/>
    <w:rsid w:val="004500BE"/>
    <w:rsid w:val="00456D10"/>
    <w:rsid w:val="00457CE9"/>
    <w:rsid w:val="00461F4D"/>
    <w:rsid w:val="004739AE"/>
    <w:rsid w:val="00475678"/>
    <w:rsid w:val="0048718B"/>
    <w:rsid w:val="0049614B"/>
    <w:rsid w:val="00496F2F"/>
    <w:rsid w:val="004B0910"/>
    <w:rsid w:val="004B6656"/>
    <w:rsid w:val="004B68A6"/>
    <w:rsid w:val="004B73CD"/>
    <w:rsid w:val="004C684E"/>
    <w:rsid w:val="004E0629"/>
    <w:rsid w:val="004E1926"/>
    <w:rsid w:val="004E2655"/>
    <w:rsid w:val="0050356F"/>
    <w:rsid w:val="005055B6"/>
    <w:rsid w:val="005069FC"/>
    <w:rsid w:val="00514CFD"/>
    <w:rsid w:val="00520FC0"/>
    <w:rsid w:val="0052130A"/>
    <w:rsid w:val="00531DAB"/>
    <w:rsid w:val="005328DB"/>
    <w:rsid w:val="00532983"/>
    <w:rsid w:val="00553558"/>
    <w:rsid w:val="0056462E"/>
    <w:rsid w:val="00570AAD"/>
    <w:rsid w:val="00572D3D"/>
    <w:rsid w:val="005800A5"/>
    <w:rsid w:val="00582A19"/>
    <w:rsid w:val="00586435"/>
    <w:rsid w:val="005A249E"/>
    <w:rsid w:val="005B0E61"/>
    <w:rsid w:val="005B2518"/>
    <w:rsid w:val="005B76DB"/>
    <w:rsid w:val="005D3CB7"/>
    <w:rsid w:val="005D672A"/>
    <w:rsid w:val="005E6507"/>
    <w:rsid w:val="005E725F"/>
    <w:rsid w:val="005F2B1F"/>
    <w:rsid w:val="005F3989"/>
    <w:rsid w:val="0060221A"/>
    <w:rsid w:val="00611A9A"/>
    <w:rsid w:val="006163ED"/>
    <w:rsid w:val="006205F1"/>
    <w:rsid w:val="00635AE4"/>
    <w:rsid w:val="00640F39"/>
    <w:rsid w:val="0064636B"/>
    <w:rsid w:val="00653867"/>
    <w:rsid w:val="00655AD9"/>
    <w:rsid w:val="00655EC6"/>
    <w:rsid w:val="00670C64"/>
    <w:rsid w:val="006717F8"/>
    <w:rsid w:val="00676DB5"/>
    <w:rsid w:val="00685E03"/>
    <w:rsid w:val="006A3DF8"/>
    <w:rsid w:val="006A3E94"/>
    <w:rsid w:val="006B2117"/>
    <w:rsid w:val="006B4284"/>
    <w:rsid w:val="006B70C2"/>
    <w:rsid w:val="006E125C"/>
    <w:rsid w:val="006E53CD"/>
    <w:rsid w:val="006E5A1D"/>
    <w:rsid w:val="006F0C57"/>
    <w:rsid w:val="006F70CC"/>
    <w:rsid w:val="00716E46"/>
    <w:rsid w:val="00722F9B"/>
    <w:rsid w:val="00725844"/>
    <w:rsid w:val="0073289A"/>
    <w:rsid w:val="0073689E"/>
    <w:rsid w:val="007707D6"/>
    <w:rsid w:val="00771C8C"/>
    <w:rsid w:val="00772427"/>
    <w:rsid w:val="0077272B"/>
    <w:rsid w:val="007854BA"/>
    <w:rsid w:val="00786481"/>
    <w:rsid w:val="007A6AFA"/>
    <w:rsid w:val="007A7CC0"/>
    <w:rsid w:val="007B1301"/>
    <w:rsid w:val="007C417F"/>
    <w:rsid w:val="007C7E48"/>
    <w:rsid w:val="007D110F"/>
    <w:rsid w:val="007D2952"/>
    <w:rsid w:val="007D5056"/>
    <w:rsid w:val="007E3C54"/>
    <w:rsid w:val="007E7503"/>
    <w:rsid w:val="007E7FD0"/>
    <w:rsid w:val="007F0747"/>
    <w:rsid w:val="007F12B8"/>
    <w:rsid w:val="007F3F32"/>
    <w:rsid w:val="007F4914"/>
    <w:rsid w:val="007F7753"/>
    <w:rsid w:val="007F7DAA"/>
    <w:rsid w:val="00800EDD"/>
    <w:rsid w:val="00801F4B"/>
    <w:rsid w:val="0080475E"/>
    <w:rsid w:val="008071D3"/>
    <w:rsid w:val="00811B64"/>
    <w:rsid w:val="008201B8"/>
    <w:rsid w:val="00824B0D"/>
    <w:rsid w:val="0082677D"/>
    <w:rsid w:val="00827C54"/>
    <w:rsid w:val="00832CBD"/>
    <w:rsid w:val="00840697"/>
    <w:rsid w:val="008430FB"/>
    <w:rsid w:val="00847575"/>
    <w:rsid w:val="00847C55"/>
    <w:rsid w:val="0085213B"/>
    <w:rsid w:val="008533EE"/>
    <w:rsid w:val="0085458F"/>
    <w:rsid w:val="00856097"/>
    <w:rsid w:val="008640A3"/>
    <w:rsid w:val="00867F1E"/>
    <w:rsid w:val="00873D42"/>
    <w:rsid w:val="00880521"/>
    <w:rsid w:val="008809C9"/>
    <w:rsid w:val="00886DB6"/>
    <w:rsid w:val="00887096"/>
    <w:rsid w:val="00891310"/>
    <w:rsid w:val="008954EA"/>
    <w:rsid w:val="008968D6"/>
    <w:rsid w:val="00897F77"/>
    <w:rsid w:val="008A4603"/>
    <w:rsid w:val="008B1598"/>
    <w:rsid w:val="008B523D"/>
    <w:rsid w:val="008C5B21"/>
    <w:rsid w:val="008C74DA"/>
    <w:rsid w:val="008E60C1"/>
    <w:rsid w:val="008F0BFD"/>
    <w:rsid w:val="009102F0"/>
    <w:rsid w:val="009213C7"/>
    <w:rsid w:val="009249DA"/>
    <w:rsid w:val="00941F92"/>
    <w:rsid w:val="009473D2"/>
    <w:rsid w:val="009518D9"/>
    <w:rsid w:val="00956C85"/>
    <w:rsid w:val="00972233"/>
    <w:rsid w:val="009724B9"/>
    <w:rsid w:val="00982D3D"/>
    <w:rsid w:val="0098429B"/>
    <w:rsid w:val="00990624"/>
    <w:rsid w:val="009A6486"/>
    <w:rsid w:val="009A7238"/>
    <w:rsid w:val="009A788C"/>
    <w:rsid w:val="009A7C41"/>
    <w:rsid w:val="009B4EC7"/>
    <w:rsid w:val="009D3D85"/>
    <w:rsid w:val="009D66C8"/>
    <w:rsid w:val="009E6A34"/>
    <w:rsid w:val="009F378F"/>
    <w:rsid w:val="009F4F4A"/>
    <w:rsid w:val="00A06323"/>
    <w:rsid w:val="00A1121A"/>
    <w:rsid w:val="00A1504D"/>
    <w:rsid w:val="00A203DA"/>
    <w:rsid w:val="00A21870"/>
    <w:rsid w:val="00A2198D"/>
    <w:rsid w:val="00A22798"/>
    <w:rsid w:val="00A26927"/>
    <w:rsid w:val="00A404F0"/>
    <w:rsid w:val="00A412AB"/>
    <w:rsid w:val="00A45341"/>
    <w:rsid w:val="00A47EF3"/>
    <w:rsid w:val="00A56631"/>
    <w:rsid w:val="00A61BEB"/>
    <w:rsid w:val="00A72042"/>
    <w:rsid w:val="00A7357C"/>
    <w:rsid w:val="00A75273"/>
    <w:rsid w:val="00A7609D"/>
    <w:rsid w:val="00A762BD"/>
    <w:rsid w:val="00A83F5E"/>
    <w:rsid w:val="00A85772"/>
    <w:rsid w:val="00A87B03"/>
    <w:rsid w:val="00A91114"/>
    <w:rsid w:val="00A91C16"/>
    <w:rsid w:val="00A95783"/>
    <w:rsid w:val="00AA6325"/>
    <w:rsid w:val="00AC5513"/>
    <w:rsid w:val="00AE2305"/>
    <w:rsid w:val="00AE4D54"/>
    <w:rsid w:val="00AF5B88"/>
    <w:rsid w:val="00B01C23"/>
    <w:rsid w:val="00B0646F"/>
    <w:rsid w:val="00B16238"/>
    <w:rsid w:val="00B16828"/>
    <w:rsid w:val="00B1759B"/>
    <w:rsid w:val="00B20AC1"/>
    <w:rsid w:val="00B23409"/>
    <w:rsid w:val="00B23C79"/>
    <w:rsid w:val="00B35D0D"/>
    <w:rsid w:val="00B65336"/>
    <w:rsid w:val="00B65B42"/>
    <w:rsid w:val="00B7205A"/>
    <w:rsid w:val="00B72F85"/>
    <w:rsid w:val="00B740DF"/>
    <w:rsid w:val="00B77130"/>
    <w:rsid w:val="00B81D43"/>
    <w:rsid w:val="00BA3427"/>
    <w:rsid w:val="00BB370E"/>
    <w:rsid w:val="00BB3C0E"/>
    <w:rsid w:val="00BF4DCC"/>
    <w:rsid w:val="00C04DAE"/>
    <w:rsid w:val="00C11076"/>
    <w:rsid w:val="00C13E59"/>
    <w:rsid w:val="00C13F4F"/>
    <w:rsid w:val="00C14974"/>
    <w:rsid w:val="00C20359"/>
    <w:rsid w:val="00C2664F"/>
    <w:rsid w:val="00C27EB4"/>
    <w:rsid w:val="00C32B78"/>
    <w:rsid w:val="00C3673D"/>
    <w:rsid w:val="00C41A6F"/>
    <w:rsid w:val="00C46718"/>
    <w:rsid w:val="00C519C7"/>
    <w:rsid w:val="00C5529F"/>
    <w:rsid w:val="00C67752"/>
    <w:rsid w:val="00C7516A"/>
    <w:rsid w:val="00C874B3"/>
    <w:rsid w:val="00C92A4A"/>
    <w:rsid w:val="00C92E85"/>
    <w:rsid w:val="00C95305"/>
    <w:rsid w:val="00C959BF"/>
    <w:rsid w:val="00C9619C"/>
    <w:rsid w:val="00C96231"/>
    <w:rsid w:val="00C971A1"/>
    <w:rsid w:val="00CB0C28"/>
    <w:rsid w:val="00CB144C"/>
    <w:rsid w:val="00CB5176"/>
    <w:rsid w:val="00CC3DB6"/>
    <w:rsid w:val="00CC6475"/>
    <w:rsid w:val="00CC67C6"/>
    <w:rsid w:val="00CD36E2"/>
    <w:rsid w:val="00CE390B"/>
    <w:rsid w:val="00CE5667"/>
    <w:rsid w:val="00CF07E0"/>
    <w:rsid w:val="00CF6294"/>
    <w:rsid w:val="00CF641B"/>
    <w:rsid w:val="00D00123"/>
    <w:rsid w:val="00D17B48"/>
    <w:rsid w:val="00D32330"/>
    <w:rsid w:val="00D41CDA"/>
    <w:rsid w:val="00D51B60"/>
    <w:rsid w:val="00D53702"/>
    <w:rsid w:val="00D60D2A"/>
    <w:rsid w:val="00D66110"/>
    <w:rsid w:val="00D74555"/>
    <w:rsid w:val="00D80BA0"/>
    <w:rsid w:val="00D90ACF"/>
    <w:rsid w:val="00D96043"/>
    <w:rsid w:val="00DA0A7E"/>
    <w:rsid w:val="00DB2C6C"/>
    <w:rsid w:val="00DC2C7D"/>
    <w:rsid w:val="00DD206E"/>
    <w:rsid w:val="00DD49DA"/>
    <w:rsid w:val="00DE0973"/>
    <w:rsid w:val="00DF4967"/>
    <w:rsid w:val="00E05891"/>
    <w:rsid w:val="00E06E59"/>
    <w:rsid w:val="00E06FC1"/>
    <w:rsid w:val="00E07421"/>
    <w:rsid w:val="00E14DAC"/>
    <w:rsid w:val="00E14EF2"/>
    <w:rsid w:val="00E1724F"/>
    <w:rsid w:val="00E172FF"/>
    <w:rsid w:val="00E32AD3"/>
    <w:rsid w:val="00E44FB0"/>
    <w:rsid w:val="00E479C8"/>
    <w:rsid w:val="00E60B74"/>
    <w:rsid w:val="00E660B2"/>
    <w:rsid w:val="00E66510"/>
    <w:rsid w:val="00E66585"/>
    <w:rsid w:val="00E779FC"/>
    <w:rsid w:val="00E77AA4"/>
    <w:rsid w:val="00E82C3F"/>
    <w:rsid w:val="00E86E7E"/>
    <w:rsid w:val="00E87063"/>
    <w:rsid w:val="00E93E09"/>
    <w:rsid w:val="00E95101"/>
    <w:rsid w:val="00EA63F3"/>
    <w:rsid w:val="00EB1DB2"/>
    <w:rsid w:val="00EB3E40"/>
    <w:rsid w:val="00EC4AEE"/>
    <w:rsid w:val="00EC6740"/>
    <w:rsid w:val="00ED4C11"/>
    <w:rsid w:val="00ED6FE1"/>
    <w:rsid w:val="00EF2BF5"/>
    <w:rsid w:val="00EF5F01"/>
    <w:rsid w:val="00F05B77"/>
    <w:rsid w:val="00F060DE"/>
    <w:rsid w:val="00F16B01"/>
    <w:rsid w:val="00F21DC0"/>
    <w:rsid w:val="00F21F86"/>
    <w:rsid w:val="00F25AE1"/>
    <w:rsid w:val="00F2775E"/>
    <w:rsid w:val="00F33F1E"/>
    <w:rsid w:val="00F3640D"/>
    <w:rsid w:val="00F37B97"/>
    <w:rsid w:val="00F44D2B"/>
    <w:rsid w:val="00F57ABE"/>
    <w:rsid w:val="00F64AA0"/>
    <w:rsid w:val="00F70226"/>
    <w:rsid w:val="00F70BED"/>
    <w:rsid w:val="00F735D2"/>
    <w:rsid w:val="00F811DC"/>
    <w:rsid w:val="00F9667F"/>
    <w:rsid w:val="00FA0FDE"/>
    <w:rsid w:val="00FA3F7B"/>
    <w:rsid w:val="00FC5879"/>
    <w:rsid w:val="00FC74C7"/>
    <w:rsid w:val="00FD36DC"/>
    <w:rsid w:val="00FD74FD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53537-68A9-44A7-94A2-59C309C8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semiHidden/>
    <w:unhideWhenUsed/>
    <w:rsid w:val="006022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0221A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221A"/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rsid w:val="0060221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0221A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6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664F"/>
    <w:rPr>
      <w:sz w:val="20"/>
      <w:szCs w:val="20"/>
    </w:rPr>
  </w:style>
  <w:style w:type="character" w:customStyle="1" w:styleId="contact-us">
    <w:name w:val="contact-us"/>
    <w:basedOn w:val="Domylnaczcionkaakapitu"/>
    <w:rsid w:val="007D110F"/>
  </w:style>
  <w:style w:type="character" w:customStyle="1" w:styleId="Tytu1">
    <w:name w:val="Tytuł1"/>
    <w:basedOn w:val="Domylnaczcionkaakapitu"/>
    <w:rsid w:val="007D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wietlicaczerwionka-leszczyny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edziela.b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90EB-ABA8-4437-BE67-008C5D85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4064</Words>
  <Characters>24385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Placówka</dc:creator>
  <cp:keywords/>
  <dc:description/>
  <cp:lastModifiedBy>Admin</cp:lastModifiedBy>
  <cp:revision>456</cp:revision>
  <dcterms:created xsi:type="dcterms:W3CDTF">2016-01-05T17:05:00Z</dcterms:created>
  <dcterms:modified xsi:type="dcterms:W3CDTF">2017-04-07T13:55:00Z</dcterms:modified>
</cp:coreProperties>
</file>