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1A" w:rsidRPr="00871139" w:rsidRDefault="0060221A" w:rsidP="0060221A">
      <w:pPr>
        <w:spacing w:before="280" w:line="360" w:lineRule="auto"/>
        <w:jc w:val="center"/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  <w:r w:rsidRPr="00871139">
        <w:rPr>
          <w:rFonts w:ascii="Arial" w:hAnsi="Arial" w:cs="Arial"/>
          <w:b/>
          <w:bCs/>
          <w:sz w:val="28"/>
          <w:szCs w:val="28"/>
          <w:lang w:val="de-DE"/>
        </w:rPr>
        <w:t>SPRAWOZDANIE Z DZIAŁALNOŚCI PLACÓWEK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WSPARCIA DZIENNEGO  </w:t>
      </w:r>
      <w:r w:rsidR="001D51A6">
        <w:rPr>
          <w:rFonts w:ascii="Arial" w:hAnsi="Arial" w:cs="Arial"/>
          <w:b/>
          <w:bCs/>
          <w:sz w:val="28"/>
          <w:szCs w:val="28"/>
          <w:lang w:val="de-DE"/>
        </w:rPr>
        <w:t>W CZERWIONCE–LESZCZYNACH ZA 2015</w:t>
      </w:r>
      <w:r w:rsidRPr="00871139">
        <w:rPr>
          <w:rFonts w:ascii="Arial" w:hAnsi="Arial" w:cs="Arial"/>
          <w:b/>
          <w:bCs/>
          <w:sz w:val="28"/>
          <w:szCs w:val="28"/>
          <w:lang w:val="de-DE"/>
        </w:rPr>
        <w:t xml:space="preserve"> ROK.</w:t>
      </w:r>
    </w:p>
    <w:p w:rsidR="0060221A" w:rsidRPr="001D51A6" w:rsidRDefault="0060221A" w:rsidP="0060221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0221A" w:rsidRPr="001D51A6" w:rsidRDefault="0060221A" w:rsidP="006022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1D51A6">
        <w:rPr>
          <w:rFonts w:ascii="Arial" w:hAnsi="Arial"/>
          <w:sz w:val="24"/>
          <w:szCs w:val="24"/>
        </w:rPr>
        <w:t xml:space="preserve">Placówki Wsparcia Dziennego znajdują się w strukturze organizacyjnej Ośrodka Pomocy Społecznej w Czerwionce-Leszczynach i należą do pionu Działu Profilaktyki. </w:t>
      </w:r>
      <w:r w:rsidRPr="001D51A6">
        <w:rPr>
          <w:rFonts w:ascii="Arial" w:hAnsi="Arial" w:cs="Arial"/>
          <w:sz w:val="24"/>
          <w:szCs w:val="24"/>
          <w:lang w:val="de-DE"/>
        </w:rPr>
        <w:t xml:space="preserve">Od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stycznia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2005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roku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funkcjonuje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Placówka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r w:rsidRPr="001D51A6">
        <w:rPr>
          <w:rFonts w:ascii="Arial" w:hAnsi="Arial" w:cs="Arial"/>
          <w:sz w:val="24"/>
          <w:szCs w:val="24"/>
          <w:lang w:val="de-DE"/>
        </w:rPr>
        <w:br/>
        <w:t xml:space="preserve">w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Leszczyny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, a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od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czerwca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2009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roku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dzielnicy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Czerwionka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. </w:t>
      </w:r>
      <w:r w:rsidRPr="001D51A6">
        <w:rPr>
          <w:rFonts w:ascii="Arial" w:hAnsi="Arial" w:cs="Arial"/>
          <w:sz w:val="24"/>
          <w:szCs w:val="24"/>
          <w:lang w:val="de-DE"/>
        </w:rPr>
        <w:br/>
      </w:r>
      <w:r w:rsidRPr="001D51A6">
        <w:rPr>
          <w:rFonts w:ascii="Arial" w:hAnsi="Arial" w:cs="Arial"/>
          <w:sz w:val="24"/>
          <w:szCs w:val="24"/>
        </w:rPr>
        <w:t>W ich siedzibach funkcjonują Kluby Młodzieżowe.</w:t>
      </w:r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60221A" w:rsidRPr="001D51A6" w:rsidRDefault="0060221A" w:rsidP="006022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1D51A6">
        <w:rPr>
          <w:rFonts w:ascii="Arial" w:hAnsi="Arial"/>
          <w:sz w:val="24"/>
          <w:szCs w:val="24"/>
        </w:rPr>
        <w:t xml:space="preserve">Działalność Placówek Wsparcia Dziennego finansowana jest w szczególności ze środków pochodzących z opłat za korzystanie z zezwoleń na sprzedaż napojów alkoholowych w ramach realizacji zadań Gminnego Programu Profilaktyki </w:t>
      </w:r>
      <w:r w:rsidRPr="001D51A6">
        <w:rPr>
          <w:rFonts w:ascii="Arial" w:hAnsi="Arial"/>
          <w:sz w:val="24"/>
          <w:szCs w:val="24"/>
        </w:rPr>
        <w:br/>
        <w:t>i Rozwiązywania Problemów Alkoholowych i Przeciwdziałania Narkomanii.</w:t>
      </w:r>
    </w:p>
    <w:p w:rsidR="0060221A" w:rsidRPr="001D51A6" w:rsidRDefault="0060221A" w:rsidP="0060221A">
      <w:pPr>
        <w:pStyle w:val="Bezodstpw"/>
        <w:spacing w:line="360" w:lineRule="auto"/>
        <w:jc w:val="both"/>
        <w:rPr>
          <w:rFonts w:ascii="Arial" w:hAnsi="Arial" w:cs="Arial"/>
          <w:lang w:val="de-DE"/>
        </w:rPr>
      </w:pPr>
      <w:r w:rsidRPr="001D51A6">
        <w:rPr>
          <w:rFonts w:ascii="Arial" w:hAnsi="Arial" w:cs="Arial"/>
        </w:rPr>
        <w:t>Placówki Wsparcia Dziennego</w:t>
      </w:r>
      <w:r w:rsidRPr="001D51A6">
        <w:rPr>
          <w:rFonts w:ascii="Arial" w:hAnsi="Arial" w:cs="Arial"/>
          <w:lang w:val="de-DE"/>
        </w:rPr>
        <w:t xml:space="preserve"> </w:t>
      </w:r>
      <w:r w:rsidRPr="001D51A6">
        <w:rPr>
          <w:rFonts w:ascii="Arial" w:hAnsi="Arial" w:cs="Arial"/>
        </w:rPr>
        <w:t>przeznaczone są dla dzieci i młodzieży z terenu Gminy i Miasta Czerwionka-Leszczyny i p</w:t>
      </w:r>
      <w:proofErr w:type="spellStart"/>
      <w:r w:rsidRPr="001D51A6">
        <w:rPr>
          <w:rFonts w:ascii="Arial" w:hAnsi="Arial" w:cs="Arial"/>
          <w:lang w:val="de-DE"/>
        </w:rPr>
        <w:t>rowadzone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są</w:t>
      </w:r>
      <w:proofErr w:type="spellEnd"/>
      <w:r w:rsidRPr="001D51A6">
        <w:rPr>
          <w:rFonts w:ascii="Arial" w:hAnsi="Arial" w:cs="Arial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lang w:val="de-DE"/>
        </w:rPr>
        <w:t>formie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opiekuńczej</w:t>
      </w:r>
      <w:proofErr w:type="spellEnd"/>
      <w:r w:rsidRPr="001D51A6">
        <w:rPr>
          <w:rFonts w:ascii="Arial" w:hAnsi="Arial" w:cs="Arial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lang w:val="de-DE"/>
        </w:rPr>
        <w:t>tym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świetlic</w:t>
      </w:r>
      <w:proofErr w:type="spellEnd"/>
      <w:r w:rsidRPr="001D51A6">
        <w:rPr>
          <w:rFonts w:ascii="Arial" w:hAnsi="Arial" w:cs="Arial"/>
          <w:lang w:val="de-DE"/>
        </w:rPr>
        <w:t xml:space="preserve"> i </w:t>
      </w:r>
      <w:proofErr w:type="spellStart"/>
      <w:r w:rsidRPr="001D51A6">
        <w:rPr>
          <w:rFonts w:ascii="Arial" w:hAnsi="Arial" w:cs="Arial"/>
          <w:lang w:val="de-DE"/>
        </w:rPr>
        <w:t>klubów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zapewniając</w:t>
      </w:r>
      <w:proofErr w:type="spellEnd"/>
      <w:r w:rsidRPr="001D51A6">
        <w:rPr>
          <w:rFonts w:ascii="Arial" w:hAnsi="Arial" w:cs="Arial"/>
          <w:lang w:val="de-DE"/>
        </w:rPr>
        <w:t xml:space="preserve"> </w:t>
      </w:r>
      <w:proofErr w:type="spellStart"/>
      <w:r w:rsidRPr="001D51A6">
        <w:rPr>
          <w:rFonts w:ascii="Arial" w:hAnsi="Arial" w:cs="Arial"/>
          <w:lang w:val="de-DE"/>
        </w:rPr>
        <w:t>dziecku</w:t>
      </w:r>
      <w:proofErr w:type="spellEnd"/>
      <w:r w:rsidRPr="001D51A6">
        <w:rPr>
          <w:rFonts w:ascii="Arial" w:hAnsi="Arial" w:cs="Arial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lang w:val="de-DE"/>
        </w:rPr>
        <w:t>szczególności</w:t>
      </w:r>
      <w:proofErr w:type="spellEnd"/>
      <w:r w:rsidRPr="001D51A6">
        <w:rPr>
          <w:rFonts w:ascii="Arial" w:hAnsi="Arial" w:cs="Arial"/>
          <w:lang w:val="de-DE"/>
        </w:rPr>
        <w:t>: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opiekę i wychowanie,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pomoc w przezwyciężaniu trudności w nauce,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udział w zajęciach tematycznych obejmujących profilaktykę uzależnień,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naukę przestrzegania norm i zasad funkcjonowania w grupie,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organizację czasu wolnego, zabaw i zajęć sportowych, wycieczek i biwaków, plenerowych imprez środowiskowych oraz rozwój zainteresowań,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pomoc w sytuacjach kryzysowych np. szkolnych, rodzinnych, rówieśniczych osobistych dziecka i jego rodziny,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formowanie postaw społecznie pożądanych i pomoc w prawidłowym rozwoju ich osobowości, nabywanie różnych umiejętności społecznych, koniecznych do samodzielnego funkcjonowania w dorosłym życiu,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kształtowanie prawidłowych kontaktów dziecka z rodziną i środowiskiem,</w:t>
      </w:r>
    </w:p>
    <w:p w:rsidR="0060221A" w:rsidRPr="001D51A6" w:rsidRDefault="0060221A" w:rsidP="0060221A">
      <w:pPr>
        <w:numPr>
          <w:ilvl w:val="1"/>
          <w:numId w:val="1"/>
        </w:numPr>
        <w:tabs>
          <w:tab w:val="left" w:pos="284"/>
        </w:tabs>
        <w:suppressAutoHyphens/>
        <w:spacing w:after="280" w:line="360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1D51A6">
        <w:rPr>
          <w:rFonts w:ascii="Arial" w:hAnsi="Arial" w:cs="Arial"/>
          <w:sz w:val="24"/>
          <w:szCs w:val="24"/>
        </w:rPr>
        <w:t>pomoc socjalną poprzez zapewnienie wychowankom jednego posiłku.</w:t>
      </w:r>
    </w:p>
    <w:p w:rsidR="0060221A" w:rsidRPr="001D51A6" w:rsidRDefault="0060221A" w:rsidP="0060221A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1D51A6">
        <w:rPr>
          <w:rFonts w:ascii="Arial" w:hAnsi="Arial" w:cs="Arial"/>
        </w:rPr>
        <w:t xml:space="preserve">Placówki Wsparcia Dziennego w swojej działalności współpracują z rodzicami lub opiekunami dziecka, pracownikami socjalnymi, asystentami rodzinnymi, </w:t>
      </w:r>
      <w:r w:rsidRPr="001D51A6">
        <w:rPr>
          <w:rFonts w:ascii="Arial" w:hAnsi="Arial" w:cs="Arial"/>
        </w:rPr>
        <w:lastRenderedPageBreak/>
        <w:t xml:space="preserve">kuratorami sądowymi, Poradnią Psychologiczno-Pedagogiczną, Policją, Sądem, </w:t>
      </w:r>
      <w:r w:rsidRPr="001D51A6">
        <w:rPr>
          <w:rFonts w:ascii="Arial" w:hAnsi="Arial" w:cs="Arial"/>
        </w:rPr>
        <w:br/>
        <w:t xml:space="preserve">a także z placówkami oświatowymi, podmiotami leczniczymi oraz stowarzyszeniami </w:t>
      </w:r>
      <w:r w:rsidRPr="001D51A6">
        <w:rPr>
          <w:rFonts w:ascii="Arial" w:hAnsi="Arial" w:cs="Arial"/>
        </w:rPr>
        <w:br/>
        <w:t xml:space="preserve">i fundacjami. </w:t>
      </w:r>
    </w:p>
    <w:p w:rsidR="0060221A" w:rsidRPr="001D51A6" w:rsidRDefault="0060221A" w:rsidP="0060221A">
      <w:pPr>
        <w:pStyle w:val="Bezodstpw"/>
        <w:spacing w:line="360" w:lineRule="auto"/>
        <w:jc w:val="both"/>
        <w:rPr>
          <w:rFonts w:ascii="Arial" w:hAnsi="Arial" w:cs="Arial"/>
        </w:rPr>
      </w:pPr>
      <w:r w:rsidRPr="001D51A6">
        <w:rPr>
          <w:rFonts w:ascii="Arial" w:hAnsi="Arial" w:cs="Arial"/>
        </w:rPr>
        <w:t xml:space="preserve">Placówki Wsparcia Dziennego korzystają z pomocy stażystów, osób odbywających praktyki oraz mają możliwość skorzystania z pomocy wolontariuszy przy zapewnieniu opieki nad dziećmi i młodzieżą oraz wykonywaniu innych czynności związanych </w:t>
      </w:r>
      <w:r w:rsidRPr="001D51A6">
        <w:rPr>
          <w:rFonts w:ascii="Arial" w:hAnsi="Arial" w:cs="Arial"/>
        </w:rPr>
        <w:br/>
        <w:t xml:space="preserve">z realizacją powierzonych zadań. </w:t>
      </w:r>
    </w:p>
    <w:p w:rsidR="0060221A" w:rsidRPr="001D51A6" w:rsidRDefault="0060221A" w:rsidP="0060221A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0221A" w:rsidRPr="001D51A6" w:rsidRDefault="0060221A" w:rsidP="0060221A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1D51A6">
        <w:rPr>
          <w:rFonts w:ascii="Arial" w:hAnsi="Arial" w:cs="Arial"/>
        </w:rPr>
        <w:t xml:space="preserve">Placówki Wsparcia Dziennego działają od poniedziałku do piątku </w:t>
      </w:r>
      <w:r w:rsidRPr="001D51A6">
        <w:rPr>
          <w:rFonts w:ascii="Arial" w:hAnsi="Arial" w:cs="Arial"/>
        </w:rPr>
        <w:br/>
        <w:t xml:space="preserve">od 9.00 do 17.00 (w czasie wolnym od zajęć szkolnych od 8.00 do 16.00), </w:t>
      </w:r>
      <w:r w:rsidR="00655EC6">
        <w:rPr>
          <w:rFonts w:ascii="Arial" w:hAnsi="Arial" w:cs="Arial"/>
        </w:rPr>
        <w:br/>
        <w:t>Klub Młodzieżowy działa od 17.0</w:t>
      </w:r>
      <w:r w:rsidRPr="001D51A6">
        <w:rPr>
          <w:rFonts w:ascii="Arial" w:hAnsi="Arial" w:cs="Arial"/>
        </w:rPr>
        <w:t xml:space="preserve">0 do 19.00 w dniach nauki szkolnej. Czas otwarcia Placówek Wsparcia Dziennego dostosowany jest do potrzeb wychowanków i ich rodziców (opiekunów). </w:t>
      </w:r>
    </w:p>
    <w:p w:rsidR="0060221A" w:rsidRPr="001D51A6" w:rsidRDefault="0060221A" w:rsidP="0060221A">
      <w:pPr>
        <w:spacing w:before="280" w:line="360" w:lineRule="auto"/>
        <w:rPr>
          <w:rFonts w:ascii="Arial" w:hAnsi="Arial" w:cs="Arial"/>
          <w:sz w:val="24"/>
          <w:szCs w:val="24"/>
          <w:lang w:val="de-DE"/>
        </w:rPr>
      </w:pPr>
    </w:p>
    <w:p w:rsidR="0060221A" w:rsidRPr="001D51A6" w:rsidRDefault="0060221A" w:rsidP="0060221A">
      <w:pPr>
        <w:spacing w:before="28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1D51A6">
        <w:rPr>
          <w:rFonts w:ascii="Arial" w:hAnsi="Arial" w:cs="Arial"/>
          <w:sz w:val="24"/>
          <w:szCs w:val="24"/>
          <w:lang w:val="de-DE"/>
        </w:rPr>
        <w:t xml:space="preserve">W </w:t>
      </w:r>
      <w:r w:rsidR="008640A3">
        <w:rPr>
          <w:rFonts w:ascii="Arial" w:hAnsi="Arial" w:cs="Arial"/>
          <w:sz w:val="24"/>
          <w:szCs w:val="24"/>
          <w:lang w:val="de-DE"/>
        </w:rPr>
        <w:t>2015</w:t>
      </w:r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roku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usług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Placówek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Czerwionce-Leszczynach</w:t>
      </w:r>
      <w:proofErr w:type="spellEnd"/>
      <w:r w:rsidRPr="001D51A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1A6">
        <w:rPr>
          <w:rFonts w:ascii="Arial" w:hAnsi="Arial" w:cs="Arial"/>
          <w:sz w:val="24"/>
          <w:szCs w:val="24"/>
          <w:lang w:val="de-DE"/>
        </w:rPr>
        <w:t>skorzystało</w:t>
      </w:r>
      <w:proofErr w:type="spellEnd"/>
      <w:r w:rsidRPr="001D51A6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</w:t>
      </w:r>
      <w:r w:rsidRPr="0072584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lang w:val="de-DE"/>
        </w:rPr>
        <w:t xml:space="preserve"> </w:t>
      </w:r>
      <w:r w:rsidRPr="001D51A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445FFF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193</w:t>
      </w:r>
      <w:r w:rsidR="00A1504D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proofErr w:type="spellStart"/>
      <w:r w:rsidRPr="001D51A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dzieci</w:t>
      </w:r>
      <w:proofErr w:type="spellEnd"/>
      <w:r w:rsidR="008640A3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proofErr w:type="spellStart"/>
      <w:r w:rsidR="008640A3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oraz</w:t>
      </w:r>
      <w:proofErr w:type="spellEnd"/>
      <w:r w:rsidR="008640A3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Pr="001D51A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proofErr w:type="spellStart"/>
      <w:r w:rsidRPr="001D51A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młodzieży</w:t>
      </w:r>
      <w:proofErr w:type="spellEnd"/>
      <w:r w:rsidRPr="001D51A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.</w:t>
      </w:r>
    </w:p>
    <w:p w:rsidR="0060221A" w:rsidRPr="003501B0" w:rsidRDefault="0060221A" w:rsidP="0060221A">
      <w:pPr>
        <w:spacing w:before="280"/>
        <w:rPr>
          <w:rFonts w:ascii="Arial" w:hAnsi="Arial" w:cs="Arial"/>
          <w:b/>
          <w:bCs/>
          <w:lang w:val="de-DE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2551"/>
      </w:tblGrid>
      <w:tr w:rsidR="0060221A" w:rsidRPr="00716AFD" w:rsidTr="00716AFD">
        <w:trPr>
          <w:trHeight w:val="614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0221A" w:rsidRPr="00716AFD" w:rsidRDefault="0060221A" w:rsidP="00716AFD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b/>
                <w:bCs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lang w:val="de-DE"/>
              </w:rPr>
              <w:t>Dane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0221A" w:rsidRPr="00716AFD" w:rsidRDefault="00A1504D" w:rsidP="00A1504D">
            <w:pPr>
              <w:suppressAutoHyphens/>
              <w:jc w:val="center"/>
              <w:rPr>
                <w:rFonts w:ascii="Arial" w:hAnsi="Arial" w:cs="Arial"/>
                <w:b/>
                <w:bCs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lang w:val="de-DE"/>
              </w:rPr>
              <w:br/>
            </w:r>
            <w:r w:rsidR="0060221A" w:rsidRPr="00716AFD">
              <w:rPr>
                <w:rFonts w:ascii="Arial" w:hAnsi="Arial" w:cs="Arial"/>
                <w:b/>
                <w:bCs/>
                <w:lang w:val="de-DE"/>
              </w:rPr>
              <w:t>PWD</w:t>
            </w:r>
            <w:r w:rsidR="0060221A" w:rsidRPr="00716AFD">
              <w:rPr>
                <w:rFonts w:ascii="Arial" w:hAnsi="Arial" w:cs="Arial"/>
                <w:b/>
                <w:bCs/>
                <w:lang w:val="de-DE"/>
              </w:rPr>
              <w:br/>
              <w:t xml:space="preserve">w </w:t>
            </w:r>
            <w:proofErr w:type="spellStart"/>
            <w:r w:rsidR="0060221A" w:rsidRPr="00716AFD">
              <w:rPr>
                <w:rFonts w:ascii="Arial" w:hAnsi="Arial" w:cs="Arial"/>
                <w:b/>
                <w:bCs/>
                <w:lang w:val="de-DE"/>
              </w:rPr>
              <w:t>dzielnicy</w:t>
            </w:r>
            <w:proofErr w:type="spellEnd"/>
            <w:r w:rsidR="0060221A" w:rsidRPr="00716AFD">
              <w:rPr>
                <w:lang w:val="de-DE"/>
              </w:rPr>
              <w:t xml:space="preserve"> </w:t>
            </w:r>
            <w:proofErr w:type="spellStart"/>
            <w:r w:rsidR="0060221A" w:rsidRPr="00716AFD">
              <w:rPr>
                <w:rFonts w:ascii="Arial" w:hAnsi="Arial" w:cs="Arial"/>
                <w:b/>
                <w:bCs/>
                <w:lang w:val="de-DE"/>
              </w:rPr>
              <w:t>Leszczyny</w:t>
            </w:r>
            <w:proofErr w:type="spellEnd"/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0221A" w:rsidRPr="00716AFD" w:rsidRDefault="0060221A" w:rsidP="00716AFD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b/>
                <w:bCs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PWD  </w:t>
            </w:r>
            <w:r w:rsidRPr="00716AFD">
              <w:rPr>
                <w:rFonts w:ascii="Arial" w:hAnsi="Arial" w:cs="Arial"/>
                <w:b/>
                <w:bCs/>
                <w:lang w:val="de-DE"/>
              </w:rPr>
              <w:br/>
              <w:t xml:space="preserve">w </w:t>
            </w: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dzielnicy</w:t>
            </w:r>
            <w:proofErr w:type="spellEnd"/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Czerwionka</w:t>
            </w:r>
            <w:proofErr w:type="spellEnd"/>
          </w:p>
        </w:tc>
      </w:tr>
      <w:tr w:rsidR="0060221A" w:rsidRPr="00716AFD" w:rsidTr="00716AFD">
        <w:trPr>
          <w:trHeight w:val="916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0221A" w:rsidRPr="00716AFD" w:rsidRDefault="0060221A" w:rsidP="00716AFD">
            <w:pPr>
              <w:suppressAutoHyphens/>
              <w:rPr>
                <w:rFonts w:ascii="Arial" w:hAnsi="Arial" w:cs="Arial"/>
                <w:b/>
                <w:bCs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Ogólna</w:t>
            </w:r>
            <w:proofErr w:type="spellEnd"/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liczba</w:t>
            </w:r>
            <w:proofErr w:type="spellEnd"/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wychowanków</w:t>
            </w:r>
            <w:proofErr w:type="spellEnd"/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="00A1504D" w:rsidRPr="00716AFD">
              <w:rPr>
                <w:rFonts w:ascii="Arial" w:hAnsi="Arial" w:cs="Arial"/>
                <w:b/>
                <w:bCs/>
                <w:lang w:val="de-DE"/>
              </w:rPr>
              <w:t>placówek</w:t>
            </w:r>
            <w:proofErr w:type="spellEnd"/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0221A" w:rsidRPr="00716AFD" w:rsidRDefault="008640A3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lang w:val="de-DE"/>
              </w:rPr>
              <w:t>77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0221A" w:rsidRPr="00716AFD" w:rsidRDefault="00B72F85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bCs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lang w:val="de-DE" w:eastAsia="ar-SA"/>
              </w:rPr>
              <w:t>86</w:t>
            </w:r>
          </w:p>
        </w:tc>
      </w:tr>
      <w:tr w:rsidR="0060221A" w:rsidRPr="00716AFD" w:rsidTr="00A1121A">
        <w:trPr>
          <w:trHeight w:val="1388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121A" w:rsidRPr="00716AFD" w:rsidRDefault="00A1121A" w:rsidP="00716AFD">
            <w:pPr>
              <w:suppressAutoHyphens/>
              <w:rPr>
                <w:rFonts w:ascii="Arial" w:hAnsi="Arial" w:cs="Arial"/>
                <w:b/>
                <w:bCs/>
                <w:lang w:val="de-DE"/>
              </w:rPr>
            </w:pPr>
          </w:p>
          <w:p w:rsidR="0060221A" w:rsidRPr="00716AFD" w:rsidRDefault="0060221A" w:rsidP="00716AFD">
            <w:pPr>
              <w:suppressAutoHyphens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Ogólna</w:t>
            </w:r>
            <w:proofErr w:type="spellEnd"/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liczba</w:t>
            </w:r>
            <w:proofErr w:type="spellEnd"/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uczestników</w:t>
            </w:r>
            <w:proofErr w:type="spellEnd"/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716AFD">
              <w:rPr>
                <w:rFonts w:ascii="Arial" w:hAnsi="Arial" w:cs="Arial"/>
                <w:b/>
                <w:bCs/>
                <w:lang w:val="de-DE"/>
              </w:rPr>
              <w:t>Klubu</w:t>
            </w:r>
            <w:proofErr w:type="spellEnd"/>
            <w:r w:rsidRPr="00716AFD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:rsidR="0060221A" w:rsidRPr="00716AFD" w:rsidRDefault="0060221A" w:rsidP="00716AFD">
            <w:pPr>
              <w:suppressAutoHyphens/>
              <w:rPr>
                <w:rFonts w:ascii="Arial" w:hAnsi="Arial" w:cs="Arial"/>
                <w:b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b/>
                <w:lang w:val="de-DE" w:eastAsia="ar-SA"/>
              </w:rPr>
              <w:t>Młodzieżowego</w:t>
            </w:r>
            <w:proofErr w:type="spellEnd"/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0221A" w:rsidRPr="00716AFD" w:rsidRDefault="008640A3" w:rsidP="00CF07E0">
            <w:pPr>
              <w:suppressAutoHyphens/>
              <w:spacing w:before="280" w:after="119"/>
              <w:jc w:val="center"/>
              <w:rPr>
                <w:rFonts w:ascii="Arial" w:hAnsi="Arial" w:cs="Arial"/>
                <w:b/>
                <w:lang w:val="de-DE"/>
              </w:rPr>
            </w:pPr>
            <w:r w:rsidRPr="00716AFD">
              <w:rPr>
                <w:rFonts w:ascii="Arial" w:hAnsi="Arial" w:cs="Arial"/>
                <w:b/>
                <w:lang w:val="de-DE"/>
              </w:rPr>
              <w:t>37</w:t>
            </w:r>
            <w:r w:rsidR="00CF07E0" w:rsidRPr="00716AFD">
              <w:rPr>
                <w:rFonts w:ascii="Arial" w:hAnsi="Arial" w:cs="Arial"/>
                <w:b/>
                <w:lang w:val="de-DE"/>
              </w:rPr>
              <w:br/>
            </w:r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(19 </w:t>
            </w:r>
            <w:proofErr w:type="spellStart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osób</w:t>
            </w:r>
            <w:proofErr w:type="spellEnd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niebędących</w:t>
            </w:r>
            <w:proofErr w:type="spellEnd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wychowankami</w:t>
            </w:r>
            <w:proofErr w:type="spellEnd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placówki</w:t>
            </w:r>
            <w:proofErr w:type="spellEnd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)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F07E0" w:rsidRPr="00716AFD" w:rsidRDefault="00CF07E0" w:rsidP="00716AFD">
            <w:pPr>
              <w:suppressAutoHyphens/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60221A" w:rsidRPr="00B72F85" w:rsidRDefault="00B72F85" w:rsidP="00716AFD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716AFD">
              <w:rPr>
                <w:rFonts w:ascii="Arial" w:hAnsi="Arial" w:cs="Arial"/>
                <w:b/>
                <w:lang w:val="de-DE"/>
              </w:rPr>
              <w:t>29</w:t>
            </w:r>
            <w:r w:rsidR="00CF07E0" w:rsidRPr="00716AFD">
              <w:rPr>
                <w:rFonts w:ascii="Arial" w:hAnsi="Arial" w:cs="Arial"/>
                <w:b/>
                <w:lang w:val="de-DE"/>
              </w:rPr>
              <w:br/>
            </w:r>
            <w:r w:rsidR="00445FFF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(11 </w:t>
            </w:r>
            <w:proofErr w:type="spellStart"/>
            <w:r w:rsidR="00445FFF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osó</w:t>
            </w:r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b</w:t>
            </w:r>
            <w:proofErr w:type="spellEnd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niebędących</w:t>
            </w:r>
            <w:proofErr w:type="spellEnd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wychowankami</w:t>
            </w:r>
            <w:proofErr w:type="spellEnd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>placówki</w:t>
            </w:r>
            <w:proofErr w:type="spellEnd"/>
            <w:r w:rsidR="00CF07E0" w:rsidRPr="00716AF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)</w:t>
            </w:r>
          </w:p>
        </w:tc>
      </w:tr>
    </w:tbl>
    <w:p w:rsidR="0060221A" w:rsidRDefault="0060221A" w:rsidP="0060221A">
      <w:pPr>
        <w:spacing w:before="280"/>
        <w:rPr>
          <w:rFonts w:ascii="Arial" w:hAnsi="Arial" w:cs="Arial"/>
          <w:b/>
          <w:bCs/>
          <w:lang w:val="de-DE"/>
        </w:rPr>
      </w:pPr>
    </w:p>
    <w:p w:rsidR="0060221A" w:rsidRDefault="0060221A" w:rsidP="0060221A">
      <w:pPr>
        <w:spacing w:before="280"/>
        <w:rPr>
          <w:rFonts w:ascii="Arial" w:hAnsi="Arial" w:cs="Arial"/>
          <w:b/>
          <w:bCs/>
          <w:lang w:val="de-DE"/>
        </w:rPr>
      </w:pPr>
    </w:p>
    <w:p w:rsidR="00E05891" w:rsidRDefault="00E05891" w:rsidP="0060221A">
      <w:pPr>
        <w:spacing w:before="280"/>
        <w:rPr>
          <w:rFonts w:ascii="Arial" w:hAnsi="Arial" w:cs="Arial"/>
          <w:b/>
          <w:bCs/>
          <w:lang w:val="de-DE"/>
        </w:rPr>
      </w:pPr>
    </w:p>
    <w:p w:rsidR="0060221A" w:rsidRPr="00E05891" w:rsidRDefault="0060221A" w:rsidP="0060221A">
      <w:pPr>
        <w:spacing w:before="28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05891">
        <w:rPr>
          <w:rFonts w:ascii="Arial" w:hAnsi="Arial" w:cs="Arial"/>
          <w:b/>
          <w:bCs/>
          <w:sz w:val="24"/>
          <w:szCs w:val="24"/>
          <w:lang w:val="de-DE"/>
        </w:rPr>
        <w:t>Średnia</w:t>
      </w:r>
      <w:proofErr w:type="spellEnd"/>
      <w:r w:rsidRPr="00E058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05891">
        <w:rPr>
          <w:rFonts w:ascii="Arial" w:hAnsi="Arial" w:cs="Arial"/>
          <w:b/>
          <w:bCs/>
          <w:sz w:val="24"/>
          <w:szCs w:val="24"/>
          <w:lang w:val="de-DE"/>
        </w:rPr>
        <w:t>dzienna</w:t>
      </w:r>
      <w:proofErr w:type="spellEnd"/>
      <w:r w:rsidRPr="00E058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05891">
        <w:rPr>
          <w:rFonts w:ascii="Arial" w:hAnsi="Arial" w:cs="Arial"/>
          <w:b/>
          <w:bCs/>
          <w:sz w:val="24"/>
          <w:szCs w:val="24"/>
          <w:lang w:val="de-DE"/>
        </w:rPr>
        <w:t>obecności</w:t>
      </w:r>
      <w:proofErr w:type="spellEnd"/>
      <w:r w:rsidRPr="00E058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05891">
        <w:rPr>
          <w:rFonts w:ascii="Arial" w:hAnsi="Arial" w:cs="Arial"/>
          <w:b/>
          <w:bCs/>
          <w:sz w:val="24"/>
          <w:szCs w:val="24"/>
          <w:lang w:val="de-DE"/>
        </w:rPr>
        <w:t>dzieci</w:t>
      </w:r>
      <w:proofErr w:type="spellEnd"/>
      <w:r w:rsidRPr="00E05891">
        <w:rPr>
          <w:rFonts w:ascii="Arial" w:hAnsi="Arial" w:cs="Arial"/>
          <w:b/>
          <w:bCs/>
          <w:sz w:val="24"/>
          <w:szCs w:val="24"/>
          <w:lang w:val="de-DE"/>
        </w:rPr>
        <w:t xml:space="preserve"> i </w:t>
      </w:r>
      <w:proofErr w:type="spellStart"/>
      <w:r w:rsidRPr="00E05891">
        <w:rPr>
          <w:rFonts w:ascii="Arial" w:hAnsi="Arial" w:cs="Arial"/>
          <w:b/>
          <w:bCs/>
          <w:sz w:val="24"/>
          <w:szCs w:val="24"/>
          <w:lang w:val="de-DE"/>
        </w:rPr>
        <w:t>młodzieży</w:t>
      </w:r>
      <w:proofErr w:type="spellEnd"/>
      <w:r w:rsidRPr="00E05891">
        <w:rPr>
          <w:rFonts w:ascii="Arial" w:hAnsi="Arial" w:cs="Arial"/>
          <w:b/>
          <w:bCs/>
          <w:sz w:val="24"/>
          <w:szCs w:val="24"/>
          <w:lang w:val="de-DE"/>
        </w:rPr>
        <w:t xml:space="preserve"> w </w:t>
      </w:r>
      <w:proofErr w:type="spellStart"/>
      <w:r w:rsidRPr="00E05891">
        <w:rPr>
          <w:rFonts w:ascii="Arial" w:hAnsi="Arial" w:cs="Arial"/>
          <w:b/>
          <w:bCs/>
          <w:sz w:val="24"/>
          <w:szCs w:val="24"/>
          <w:lang w:val="de-DE"/>
        </w:rPr>
        <w:t>poszczególnych</w:t>
      </w:r>
      <w:proofErr w:type="spellEnd"/>
      <w:r w:rsidRPr="00E058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05891">
        <w:rPr>
          <w:rFonts w:ascii="Arial" w:hAnsi="Arial" w:cs="Arial"/>
          <w:b/>
          <w:bCs/>
          <w:sz w:val="24"/>
          <w:szCs w:val="24"/>
          <w:lang w:val="de-DE"/>
        </w:rPr>
        <w:t>miesiącach</w:t>
      </w:r>
      <w:proofErr w:type="spellEnd"/>
      <w:r w:rsidRPr="00E05891">
        <w:rPr>
          <w:rFonts w:ascii="Arial" w:hAnsi="Arial" w:cs="Arial"/>
          <w:b/>
          <w:bCs/>
          <w:sz w:val="24"/>
          <w:szCs w:val="24"/>
          <w:lang w:val="de-DE"/>
        </w:rPr>
        <w:t>.</w:t>
      </w:r>
    </w:p>
    <w:p w:rsidR="0060221A" w:rsidRPr="003501B0" w:rsidRDefault="0060221A" w:rsidP="0060221A">
      <w:pPr>
        <w:spacing w:before="280"/>
        <w:jc w:val="center"/>
        <w:rPr>
          <w:rFonts w:ascii="Arial" w:hAnsi="Arial" w:cs="Arial"/>
          <w:b/>
          <w:bCs/>
          <w:lang w:val="de-DE"/>
        </w:rPr>
      </w:pPr>
    </w:p>
    <w:tbl>
      <w:tblPr>
        <w:tblW w:w="9315" w:type="dxa"/>
        <w:tblInd w:w="10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5"/>
        <w:gridCol w:w="30"/>
        <w:gridCol w:w="1905"/>
        <w:gridCol w:w="15"/>
        <w:gridCol w:w="1575"/>
        <w:gridCol w:w="1575"/>
        <w:gridCol w:w="15"/>
        <w:gridCol w:w="1449"/>
        <w:gridCol w:w="246"/>
      </w:tblGrid>
      <w:tr w:rsidR="0060221A" w:rsidRPr="00716AFD" w:rsidTr="00716AFD">
        <w:trPr>
          <w:gridAfter w:val="1"/>
          <w:wAfter w:w="246" w:type="dxa"/>
          <w:trHeight w:val="615"/>
        </w:trPr>
        <w:tc>
          <w:tcPr>
            <w:tcW w:w="250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60221A" w:rsidRPr="00716AFD" w:rsidRDefault="0060221A" w:rsidP="00716AFD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Miesiąc</w:t>
            </w:r>
            <w:proofErr w:type="spellEnd"/>
          </w:p>
        </w:tc>
        <w:tc>
          <w:tcPr>
            <w:tcW w:w="3525" w:type="dxa"/>
            <w:gridSpan w:val="4"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60221A" w:rsidRPr="00716AFD" w:rsidRDefault="0060221A" w:rsidP="00716AFD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PWD</w:t>
            </w: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dzielnicy</w:t>
            </w:r>
            <w:proofErr w:type="spellEnd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Leszczyny</w:t>
            </w:r>
            <w:proofErr w:type="spellEnd"/>
          </w:p>
        </w:tc>
        <w:tc>
          <w:tcPr>
            <w:tcW w:w="3039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0221A" w:rsidRPr="00716AFD" w:rsidRDefault="0060221A" w:rsidP="00716AFD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PWD</w:t>
            </w: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dzielnicy</w:t>
            </w:r>
            <w:proofErr w:type="spellEnd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Czerwionka</w:t>
            </w:r>
            <w:proofErr w:type="spellEnd"/>
          </w:p>
        </w:tc>
      </w:tr>
      <w:tr w:rsidR="0060221A" w:rsidRPr="00716AFD" w:rsidTr="00716AFD">
        <w:trPr>
          <w:gridAfter w:val="1"/>
          <w:wAfter w:w="246" w:type="dxa"/>
          <w:trHeight w:val="646"/>
        </w:trPr>
        <w:tc>
          <w:tcPr>
            <w:tcW w:w="250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60221A" w:rsidRPr="00716AFD" w:rsidRDefault="0060221A" w:rsidP="00716AFD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221A" w:rsidRPr="00716AFD" w:rsidRDefault="0060221A" w:rsidP="00716AFD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Świetlica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60221A" w:rsidRPr="00716AFD" w:rsidRDefault="0060221A" w:rsidP="00716AFD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Klub </w:t>
            </w: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Młodzieżowy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221A" w:rsidRPr="00716AFD" w:rsidRDefault="0060221A" w:rsidP="00716AFD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Świetlica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60221A" w:rsidRPr="00716AFD" w:rsidRDefault="0060221A" w:rsidP="00716AFD">
            <w:pPr>
              <w:suppressAutoHyphens/>
              <w:spacing w:after="119" w:line="19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Klub </w:t>
            </w: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Młodzieżowy</w:t>
            </w:r>
            <w:proofErr w:type="spellEnd"/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Styczeń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00000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32</w:t>
            </w:r>
          </w:p>
        </w:tc>
        <w:tc>
          <w:tcPr>
            <w:tcW w:w="1590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7</w:t>
            </w:r>
          </w:p>
        </w:tc>
        <w:tc>
          <w:tcPr>
            <w:tcW w:w="1590" w:type="dxa"/>
            <w:gridSpan w:val="2"/>
            <w:tcBorders>
              <w:top w:val="double" w:sz="2" w:space="0" w:color="00000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31</w:t>
            </w:r>
          </w:p>
        </w:tc>
        <w:tc>
          <w:tcPr>
            <w:tcW w:w="1449" w:type="dxa"/>
            <w:tcBorders>
              <w:top w:val="double" w:sz="2" w:space="0" w:color="00000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Luty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34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6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27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4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Marzec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34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7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27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5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Kwiecień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28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7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25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4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27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7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28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4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Czerwiec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28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10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25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5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Lipiec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32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-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23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-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Sierpień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34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-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24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-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Wrzesień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28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6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24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7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Październik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30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6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24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4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C0C0C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Listopad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30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8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C0C0C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24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5</w:t>
            </w:r>
          </w:p>
        </w:tc>
      </w:tr>
      <w:tr w:rsidR="00CF641B" w:rsidRPr="00716AFD" w:rsidTr="00716AFD">
        <w:trPr>
          <w:gridAfter w:val="1"/>
          <w:wAfter w:w="246" w:type="dxa"/>
          <w:trHeight w:val="20"/>
        </w:trPr>
        <w:tc>
          <w:tcPr>
            <w:tcW w:w="2505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proofErr w:type="spellStart"/>
            <w:r w:rsidRPr="00716AFD">
              <w:rPr>
                <w:rFonts w:ascii="Arial" w:hAnsi="Arial" w:cs="Arial"/>
                <w:sz w:val="20"/>
                <w:szCs w:val="20"/>
                <w:lang w:val="de-DE"/>
              </w:rPr>
              <w:t>Grudzień</w:t>
            </w:r>
            <w:proofErr w:type="spellEnd"/>
          </w:p>
        </w:tc>
        <w:tc>
          <w:tcPr>
            <w:tcW w:w="1935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34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000000"/>
              <w:right w:val="double" w:sz="4" w:space="0" w:color="auto"/>
            </w:tcBorders>
            <w:vAlign w:val="center"/>
          </w:tcPr>
          <w:p w:rsidR="00CF641B" w:rsidRPr="00716AFD" w:rsidRDefault="00CF641B" w:rsidP="00E05891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8</w:t>
            </w:r>
          </w:p>
        </w:tc>
        <w:tc>
          <w:tcPr>
            <w:tcW w:w="1590" w:type="dxa"/>
            <w:gridSpan w:val="2"/>
            <w:tcBorders>
              <w:top w:val="double" w:sz="2" w:space="0" w:color="C0C0C0"/>
              <w:left w:val="double" w:sz="4" w:space="0" w:color="auto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27</w:t>
            </w:r>
          </w:p>
        </w:tc>
        <w:tc>
          <w:tcPr>
            <w:tcW w:w="1449" w:type="dxa"/>
            <w:tcBorders>
              <w:top w:val="double" w:sz="2" w:space="0" w:color="C0C0C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CF641B" w:rsidRPr="00716AFD" w:rsidRDefault="00CF641B" w:rsidP="00716AFD">
            <w:pPr>
              <w:suppressAutoHyphens/>
              <w:spacing w:after="119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6</w:t>
            </w:r>
          </w:p>
        </w:tc>
      </w:tr>
      <w:tr w:rsidR="00CF641B" w:rsidRPr="00716AFD" w:rsidTr="00716AFD">
        <w:trPr>
          <w:trHeight w:val="363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41B" w:rsidRPr="00716AFD" w:rsidRDefault="00CF641B" w:rsidP="00716AFD">
            <w:pPr>
              <w:shd w:val="clear" w:color="auto" w:fill="92D050"/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Średnia</w:t>
            </w:r>
            <w:proofErr w:type="spellEnd"/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41B" w:rsidRPr="00716AFD" w:rsidRDefault="00CF641B" w:rsidP="00E05891">
            <w:pPr>
              <w:shd w:val="clear" w:color="auto" w:fill="92D05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  <w:t xml:space="preserve">31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41B" w:rsidRPr="00716AFD" w:rsidRDefault="00CF641B" w:rsidP="00E05891">
            <w:pPr>
              <w:shd w:val="clear" w:color="auto" w:fill="92D05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41B" w:rsidRPr="00716AFD" w:rsidRDefault="00670C64" w:rsidP="00716AFD">
            <w:pPr>
              <w:shd w:val="clear" w:color="auto" w:fill="92D05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</w:tcPr>
          <w:p w:rsidR="00CF641B" w:rsidRPr="00716AFD" w:rsidRDefault="00670C64" w:rsidP="00716AFD">
            <w:pPr>
              <w:shd w:val="clear" w:color="auto" w:fill="92D05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</w:pPr>
            <w:r w:rsidRPr="00716AFD"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  <w:t>4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41B" w:rsidRPr="00716AFD" w:rsidRDefault="00CF641B" w:rsidP="00716AFD">
            <w:pPr>
              <w:suppressAutoHyphens/>
              <w:snapToGrid w:val="0"/>
              <w:rPr>
                <w:rFonts w:ascii="Arial" w:hAnsi="Arial" w:cs="Arial"/>
                <w:bCs/>
                <w:lang w:val="de-DE" w:eastAsia="ar-SA"/>
              </w:rPr>
            </w:pPr>
          </w:p>
        </w:tc>
      </w:tr>
    </w:tbl>
    <w:p w:rsidR="0060221A" w:rsidRDefault="0060221A" w:rsidP="0060221A">
      <w:pPr>
        <w:spacing w:before="280" w:line="360" w:lineRule="auto"/>
        <w:ind w:firstLine="708"/>
        <w:jc w:val="both"/>
        <w:rPr>
          <w:rFonts w:ascii="Arial" w:hAnsi="Arial" w:cs="Arial"/>
        </w:rPr>
      </w:pPr>
    </w:p>
    <w:p w:rsidR="0060221A" w:rsidRPr="00685E03" w:rsidRDefault="0060221A" w:rsidP="0060221A">
      <w:pPr>
        <w:spacing w:before="280" w:line="360" w:lineRule="auto"/>
        <w:ind w:firstLine="708"/>
        <w:jc w:val="both"/>
        <w:rPr>
          <w:rFonts w:ascii="Arial" w:hAnsi="Arial" w:cs="Arial"/>
          <w:sz w:val="24"/>
          <w:szCs w:val="24"/>
          <w:lang w:val="de-DE" w:eastAsia="ar-SA"/>
        </w:rPr>
      </w:pPr>
      <w:r w:rsidRPr="00685E03">
        <w:rPr>
          <w:rFonts w:ascii="Arial" w:hAnsi="Arial" w:cs="Arial"/>
          <w:sz w:val="24"/>
          <w:szCs w:val="24"/>
        </w:rPr>
        <w:lastRenderedPageBreak/>
        <w:t>Dzieci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młodzież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uczęszczająca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Placówek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pochodzą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głównie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r w:rsidRPr="00685E03">
        <w:rPr>
          <w:rFonts w:ascii="Arial" w:hAnsi="Arial" w:cs="Arial"/>
          <w:sz w:val="24"/>
          <w:szCs w:val="24"/>
        </w:rPr>
        <w:t>rodzin dysfunkcyjnych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oraz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rodzin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które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nie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wstanie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zapewić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im </w:t>
      </w:r>
      <w:r w:rsidRPr="00685E03">
        <w:rPr>
          <w:rFonts w:ascii="Arial" w:hAnsi="Arial" w:cs="Arial"/>
          <w:sz w:val="24"/>
          <w:szCs w:val="24"/>
          <w:lang w:val="de-DE"/>
        </w:rPr>
        <w:br/>
        <w:t xml:space="preserve">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pełni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podstawowych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potrzeb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Nieprawidłowości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wynikają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negatywnego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funkcjonowania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społecznego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rodzinach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nierzadko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występuje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przemoc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bezrobocie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nadużywanie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alkoholu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Dominujące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objawy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u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dzieci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uczęszczających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placówek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: bunt,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łamanie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norm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zasad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agresja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fizyczna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słowna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niepowodzenia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szkolne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oraz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wycofywanie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kontaktów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społecznych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reagowanie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lękiem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co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zmierza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zamykania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sobie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>.</w:t>
      </w:r>
    </w:p>
    <w:p w:rsidR="0060221A" w:rsidRPr="00685E03" w:rsidRDefault="0060221A" w:rsidP="006022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685E03">
        <w:rPr>
          <w:rFonts w:ascii="Arial" w:hAnsi="Arial" w:cs="Arial"/>
          <w:sz w:val="24"/>
          <w:szCs w:val="24"/>
          <w:lang w:val="de-DE"/>
        </w:rPr>
        <w:t xml:space="preserve">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naszych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doświadczeń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wynika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iż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praca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r w:rsidRPr="00685E03">
        <w:rPr>
          <w:rFonts w:ascii="Arial" w:hAnsi="Arial" w:cs="Arial"/>
          <w:sz w:val="24"/>
          <w:szCs w:val="24"/>
        </w:rPr>
        <w:t>takimi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dziećmi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młodzieżą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przynosi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największe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efekty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gdy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współpracy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włączani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są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ich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rodzice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ramach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działań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wychowawcy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organizowali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indywidualne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konsultacje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</w:t>
      </w:r>
      <w:r w:rsidRPr="00685E03">
        <w:rPr>
          <w:rFonts w:ascii="Arial" w:hAnsi="Arial" w:cs="Arial"/>
          <w:sz w:val="24"/>
          <w:szCs w:val="24"/>
        </w:rPr>
        <w:t xml:space="preserve"> rodzicami</w:t>
      </w:r>
      <w:r w:rsidRPr="00685E03">
        <w:rPr>
          <w:rFonts w:ascii="Arial" w:hAnsi="Arial" w:cs="Arial"/>
          <w:sz w:val="24"/>
          <w:szCs w:val="24"/>
          <w:lang w:val="de-DE"/>
        </w:rPr>
        <w:t>,</w:t>
      </w:r>
      <w:r w:rsidRPr="00685E03">
        <w:rPr>
          <w:rFonts w:ascii="Arial" w:hAnsi="Arial" w:cs="Arial"/>
          <w:sz w:val="24"/>
          <w:szCs w:val="24"/>
        </w:rPr>
        <w:t xml:space="preserve"> podczas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których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omawiali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sytuację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dziecka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placówce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oraz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zachęcali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rodziców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dalszej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współpracy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poprzez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udział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różnego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rodzaju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zajęciach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5328DB" w:rsidRPr="005328DB" w:rsidRDefault="005328DB" w:rsidP="005328D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328DB">
        <w:rPr>
          <w:rFonts w:ascii="Arial" w:hAnsi="Arial" w:cs="Arial"/>
          <w:bCs/>
          <w:sz w:val="24"/>
          <w:szCs w:val="24"/>
        </w:rPr>
        <w:t>Pod kon</w:t>
      </w:r>
      <w:r>
        <w:rPr>
          <w:rFonts w:ascii="Arial" w:hAnsi="Arial" w:cs="Arial"/>
          <w:bCs/>
          <w:sz w:val="24"/>
          <w:szCs w:val="24"/>
        </w:rPr>
        <w:t xml:space="preserve">iec listopada w placówce w dzielnicy Czerwionka, </w:t>
      </w:r>
      <w:r w:rsidRPr="005328DB">
        <w:rPr>
          <w:rFonts w:ascii="Arial" w:hAnsi="Arial" w:cs="Arial"/>
          <w:bCs/>
          <w:sz w:val="24"/>
          <w:szCs w:val="24"/>
        </w:rPr>
        <w:t xml:space="preserve">odbyło się zebranie z rodzicami. Na zebraniu przedstawiono rodzicom plan imprez świetlicowych 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Pr="005328DB">
        <w:rPr>
          <w:rFonts w:ascii="Arial" w:hAnsi="Arial" w:cs="Arial"/>
          <w:bCs/>
          <w:sz w:val="24"/>
          <w:szCs w:val="24"/>
        </w:rPr>
        <w:t>w związku ze zbliżającymi się Świętami Bożego Narodzenia. Ponadto przypomniano rodzicom aby ich pociechy starały się uczęszczać do świetlicy w sposób systematyczny. Zaproponowano rodzicom udział w zajęciach krawieckich oraz zajęciach rekreacyjno-sportowych na terenie placówki. Pierwsze zajęcia zaplanowano na miesiąc styczeń 2016r.</w:t>
      </w:r>
    </w:p>
    <w:p w:rsidR="0060221A" w:rsidRPr="000530D6" w:rsidRDefault="0060221A" w:rsidP="005328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0D6">
        <w:rPr>
          <w:rFonts w:ascii="Arial" w:hAnsi="Arial" w:cs="Arial"/>
          <w:sz w:val="24"/>
          <w:szCs w:val="24"/>
          <w:lang w:val="de-DE"/>
        </w:rPr>
        <w:t>W</w:t>
      </w:r>
      <w:r w:rsidR="00412FB6" w:rsidRPr="000530D6">
        <w:rPr>
          <w:rFonts w:ascii="Arial" w:hAnsi="Arial" w:cs="Arial"/>
          <w:sz w:val="24"/>
          <w:szCs w:val="24"/>
        </w:rPr>
        <w:t xml:space="preserve"> dniu 16 czerwca 2015</w:t>
      </w:r>
      <w:r w:rsidRPr="000530D6">
        <w:rPr>
          <w:rFonts w:ascii="Arial" w:hAnsi="Arial" w:cs="Arial"/>
          <w:sz w:val="24"/>
          <w:szCs w:val="24"/>
        </w:rPr>
        <w:t xml:space="preserve"> r. </w:t>
      </w:r>
      <w:r w:rsidR="00412FB6" w:rsidRPr="000530D6">
        <w:rPr>
          <w:rFonts w:ascii="Arial" w:hAnsi="Arial" w:cs="Arial"/>
          <w:sz w:val="24"/>
          <w:szCs w:val="24"/>
        </w:rPr>
        <w:t xml:space="preserve">w ramach obchodów 10-lecia leszczyńskiej placówki, </w:t>
      </w:r>
      <w:r w:rsidRPr="000530D6">
        <w:rPr>
          <w:rFonts w:ascii="Arial" w:hAnsi="Arial" w:cs="Arial"/>
          <w:sz w:val="24"/>
          <w:szCs w:val="24"/>
        </w:rPr>
        <w:t xml:space="preserve">zorganizowano </w:t>
      </w:r>
      <w:r w:rsidR="00412FB6" w:rsidRPr="000530D6">
        <w:rPr>
          <w:rFonts w:ascii="Arial" w:hAnsi="Arial" w:cs="Arial"/>
          <w:sz w:val="24"/>
          <w:szCs w:val="24"/>
        </w:rPr>
        <w:t>imprezę plenerową</w:t>
      </w:r>
      <w:r w:rsidRPr="000530D6">
        <w:rPr>
          <w:rFonts w:ascii="Arial" w:hAnsi="Arial" w:cs="Arial"/>
          <w:sz w:val="24"/>
          <w:szCs w:val="24"/>
        </w:rPr>
        <w:t xml:space="preserve">, </w:t>
      </w:r>
      <w:r w:rsidR="00412FB6" w:rsidRPr="000530D6">
        <w:rPr>
          <w:rFonts w:ascii="Arial" w:hAnsi="Arial" w:cs="Arial"/>
          <w:sz w:val="24"/>
          <w:szCs w:val="24"/>
        </w:rPr>
        <w:t xml:space="preserve">w której udział wzięli wychowankowie, ich rodzice jak i zaproszeni goście. Podczas uroczystości nastąpiła integracja różnych środowisk, a przy okazji rodzice mogli poznać „ukryte talenty” swoich pociech. Rodzice aktywnie uczestniczyli w przygotowaniach jubileuszu.  Zaangażowali się m.in. w nagranie jednego z filmów opowiadających o działaniach placówki i jej wpływie na poprawę życia rodzinnego. </w:t>
      </w:r>
    </w:p>
    <w:p w:rsidR="00312D1D" w:rsidRPr="000530D6" w:rsidRDefault="00312D1D" w:rsidP="00602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0D6">
        <w:rPr>
          <w:rFonts w:ascii="Arial" w:hAnsi="Arial" w:cs="Arial"/>
          <w:sz w:val="24"/>
          <w:szCs w:val="24"/>
        </w:rPr>
        <w:t>W ciągu roku placówka pośredniczyła w organizacji wsparcia rzeczowego pomiędzy Fundacją Caritas z Leszczyn, a rodzinami poszczególnych w</w:t>
      </w:r>
      <w:r w:rsidR="00EB1DB2" w:rsidRPr="000530D6">
        <w:rPr>
          <w:rFonts w:ascii="Arial" w:hAnsi="Arial" w:cs="Arial"/>
          <w:sz w:val="24"/>
          <w:szCs w:val="24"/>
        </w:rPr>
        <w:t>ychowanków. Z pomocy skorzystały</w:t>
      </w:r>
      <w:r w:rsidRPr="000530D6">
        <w:rPr>
          <w:rFonts w:ascii="Arial" w:hAnsi="Arial" w:cs="Arial"/>
          <w:sz w:val="24"/>
          <w:szCs w:val="24"/>
        </w:rPr>
        <w:t xml:space="preserve"> </w:t>
      </w:r>
      <w:r w:rsidR="00EB1DB2" w:rsidRPr="000530D6">
        <w:rPr>
          <w:rFonts w:ascii="Arial" w:hAnsi="Arial" w:cs="Arial"/>
          <w:sz w:val="24"/>
          <w:szCs w:val="24"/>
        </w:rPr>
        <w:t>22 rodziny.</w:t>
      </w:r>
    </w:p>
    <w:p w:rsidR="00D00123" w:rsidRDefault="000530D6" w:rsidP="00430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Ponadto w</w:t>
      </w:r>
      <w:r w:rsidR="00801F4B">
        <w:rPr>
          <w:rFonts w:ascii="Arial" w:hAnsi="Arial" w:cs="Arial"/>
          <w:sz w:val="24"/>
          <w:szCs w:val="24"/>
        </w:rPr>
        <w:t xml:space="preserve"> leszczyńskiej</w:t>
      </w:r>
      <w:r w:rsidR="008A4603" w:rsidRPr="00B45895">
        <w:rPr>
          <w:rFonts w:ascii="Arial" w:hAnsi="Arial" w:cs="Arial"/>
          <w:sz w:val="24"/>
          <w:szCs w:val="24"/>
        </w:rPr>
        <w:t xml:space="preserve"> placówce przeprowadzony został kwestionariusz informacyjny</w:t>
      </w:r>
      <w:r w:rsidR="00801F4B">
        <w:rPr>
          <w:rFonts w:ascii="Arial" w:hAnsi="Arial" w:cs="Arial"/>
          <w:sz w:val="24"/>
          <w:szCs w:val="24"/>
        </w:rPr>
        <w:t xml:space="preserve"> dotyczący</w:t>
      </w:r>
      <w:r w:rsidR="008A4603" w:rsidRPr="00B45895">
        <w:rPr>
          <w:rFonts w:ascii="Arial" w:hAnsi="Arial" w:cs="Arial"/>
          <w:sz w:val="24"/>
          <w:szCs w:val="24"/>
        </w:rPr>
        <w:t xml:space="preserve"> stopnia zainteresowania rodziców/opiekunów prawnych współpracą </w:t>
      </w:r>
      <w:r w:rsidR="00801F4B">
        <w:rPr>
          <w:rFonts w:ascii="Arial" w:hAnsi="Arial" w:cs="Arial"/>
          <w:sz w:val="24"/>
          <w:szCs w:val="24"/>
        </w:rPr>
        <w:t>z placówką</w:t>
      </w:r>
      <w:r w:rsidR="008A4603" w:rsidRPr="00B45895">
        <w:rPr>
          <w:rFonts w:ascii="Arial" w:hAnsi="Arial" w:cs="Arial"/>
          <w:sz w:val="24"/>
          <w:szCs w:val="24"/>
        </w:rPr>
        <w:t>. Wyniki pokazują, iż zdecydowana większość rodziców wyka</w:t>
      </w:r>
      <w:r w:rsidR="00801F4B">
        <w:rPr>
          <w:rFonts w:ascii="Arial" w:hAnsi="Arial" w:cs="Arial"/>
          <w:sz w:val="24"/>
          <w:szCs w:val="24"/>
        </w:rPr>
        <w:t xml:space="preserve">zuje chęć współpracy. </w:t>
      </w:r>
      <w:r w:rsidR="0043094F">
        <w:rPr>
          <w:rFonts w:ascii="Arial" w:hAnsi="Arial" w:cs="Arial"/>
          <w:sz w:val="24"/>
          <w:szCs w:val="24"/>
        </w:rPr>
        <w:t>W związku z tym, od stycznia 2016r. organizowane</w:t>
      </w:r>
      <w:r w:rsidR="003C083D">
        <w:rPr>
          <w:rFonts w:ascii="Arial" w:hAnsi="Arial" w:cs="Arial"/>
          <w:sz w:val="24"/>
          <w:szCs w:val="24"/>
        </w:rPr>
        <w:t xml:space="preserve"> będą</w:t>
      </w:r>
      <w:r w:rsidR="0043094F" w:rsidRPr="00B45895">
        <w:rPr>
          <w:rFonts w:ascii="Arial" w:hAnsi="Arial" w:cs="Arial"/>
          <w:sz w:val="24"/>
          <w:szCs w:val="24"/>
        </w:rPr>
        <w:t xml:space="preserve"> cykliczne spotkania i zajęcia dla rodziców</w:t>
      </w:r>
      <w:r w:rsidR="003C083D">
        <w:rPr>
          <w:rFonts w:ascii="Arial" w:hAnsi="Arial" w:cs="Arial"/>
          <w:sz w:val="24"/>
          <w:szCs w:val="24"/>
        </w:rPr>
        <w:t xml:space="preserve"> </w:t>
      </w:r>
      <w:r w:rsidR="0043094F" w:rsidRPr="00B45895">
        <w:rPr>
          <w:rFonts w:ascii="Arial" w:hAnsi="Arial" w:cs="Arial"/>
          <w:sz w:val="24"/>
          <w:szCs w:val="24"/>
        </w:rPr>
        <w:t>w różnego rodzaju formach.</w:t>
      </w:r>
    </w:p>
    <w:p w:rsidR="008A4603" w:rsidRPr="00553558" w:rsidRDefault="009A788C" w:rsidP="005535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21.12.2015r. w leszczyńskiej placówce odbyło się</w:t>
      </w:r>
      <w:r w:rsidR="00D00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spotkanie wychowanków</w:t>
      </w:r>
      <w:r w:rsidR="00D0012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i ich rodziców pod hasłem „Świąteczne zmagania i rodzinne wyzwania”</w:t>
      </w:r>
      <w:r w:rsidR="00D00123">
        <w:rPr>
          <w:rFonts w:ascii="Arial" w:hAnsi="Arial" w:cs="Arial"/>
          <w:sz w:val="24"/>
          <w:szCs w:val="24"/>
        </w:rPr>
        <w:t>. Podczas imprezy integracyjnej rodziny brały udzia</w:t>
      </w:r>
      <w:r w:rsidR="00553558">
        <w:rPr>
          <w:rFonts w:ascii="Arial" w:hAnsi="Arial" w:cs="Arial"/>
          <w:sz w:val="24"/>
          <w:szCs w:val="24"/>
        </w:rPr>
        <w:t xml:space="preserve">ł w różnego rodzaju konkursach. Zadowoleni rodzice, jak i wychowankowie spostrzegli, że „w rodzinie siła”. </w:t>
      </w:r>
    </w:p>
    <w:p w:rsidR="0060221A" w:rsidRPr="00685E03" w:rsidRDefault="0060221A" w:rsidP="0060221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5E03">
        <w:rPr>
          <w:rFonts w:ascii="Arial" w:hAnsi="Arial" w:cs="Arial"/>
          <w:sz w:val="24"/>
          <w:szCs w:val="24"/>
          <w:lang w:val="de-DE"/>
        </w:rPr>
        <w:t xml:space="preserve">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pracy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rodzinami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dziećmi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uwzględniono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również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r w:rsidRPr="00685E03">
        <w:rPr>
          <w:rFonts w:ascii="Arial" w:hAnsi="Arial" w:cs="Arial"/>
          <w:sz w:val="24"/>
          <w:szCs w:val="24"/>
        </w:rPr>
        <w:t>współpracę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innymi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specjalistami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działającymi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rzecz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dziecka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jego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rodziny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Regularnie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Placówkach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odbywały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konsultacje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r w:rsidRPr="00685E03">
        <w:rPr>
          <w:rFonts w:ascii="Arial" w:hAnsi="Arial" w:cs="Arial"/>
          <w:sz w:val="24"/>
          <w:szCs w:val="24"/>
        </w:rPr>
        <w:t>asystentami</w:t>
      </w:r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rodziny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pracownikami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socjalnymi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pedagogami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szkolnymi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przedstawicielami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sądu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oraz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policji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>.</w:t>
      </w:r>
    </w:p>
    <w:p w:rsidR="0060221A" w:rsidRPr="00E60B74" w:rsidRDefault="0060221A" w:rsidP="00E60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E03">
        <w:rPr>
          <w:rFonts w:ascii="Arial" w:hAnsi="Arial" w:cs="Arial"/>
          <w:sz w:val="24"/>
          <w:szCs w:val="24"/>
        </w:rPr>
        <w:t xml:space="preserve">Placówki Wsparcia Dziennego współpracowały także z organizacjami; Międzynarodową Fundacją „Aktywna Pomoc Dzieciom”, Fundacją Banku Zachodniego WBK, Fundacją „Wspólna </w:t>
      </w:r>
      <w:r w:rsidR="00C32B78">
        <w:rPr>
          <w:rFonts w:ascii="Arial" w:hAnsi="Arial" w:cs="Arial"/>
          <w:sz w:val="24"/>
          <w:szCs w:val="24"/>
        </w:rPr>
        <w:t>N</w:t>
      </w:r>
      <w:r w:rsidRPr="00685E03">
        <w:rPr>
          <w:rFonts w:ascii="Arial" w:hAnsi="Arial" w:cs="Arial"/>
          <w:sz w:val="24"/>
          <w:szCs w:val="24"/>
        </w:rPr>
        <w:t>adzieja” z Chorzowa, Fundacją CARITAS działającą przy Parafii Św. Andrzeja Boboli  w C</w:t>
      </w:r>
      <w:r w:rsidR="00C32B78">
        <w:rPr>
          <w:rFonts w:ascii="Arial" w:hAnsi="Arial" w:cs="Arial"/>
          <w:sz w:val="24"/>
          <w:szCs w:val="24"/>
        </w:rPr>
        <w:t xml:space="preserve">zerwionce-Leszczynach, P.H.U. </w:t>
      </w:r>
      <w:r w:rsidRPr="00685E03">
        <w:rPr>
          <w:rFonts w:ascii="Arial" w:hAnsi="Arial" w:cs="Arial"/>
          <w:sz w:val="24"/>
          <w:szCs w:val="24"/>
        </w:rPr>
        <w:t>„Radość Dzieciom” z Chorzowa</w:t>
      </w:r>
      <w:r w:rsidR="007D110F">
        <w:rPr>
          <w:rFonts w:ascii="Arial" w:hAnsi="Arial" w:cs="Arial"/>
          <w:sz w:val="24"/>
          <w:szCs w:val="24"/>
        </w:rPr>
        <w:t xml:space="preserve">, Zakładem </w:t>
      </w:r>
      <w:r w:rsidR="007D110F" w:rsidRPr="007D110F">
        <w:rPr>
          <w:rFonts w:ascii="Arial" w:hAnsi="Arial" w:cs="Arial"/>
          <w:sz w:val="24"/>
          <w:szCs w:val="24"/>
        </w:rPr>
        <w:t>Produkcyjnym URSA Pols</w:t>
      </w:r>
      <w:r w:rsidR="007D110F">
        <w:rPr>
          <w:rFonts w:ascii="Arial" w:hAnsi="Arial" w:cs="Arial"/>
          <w:sz w:val="24"/>
          <w:szCs w:val="24"/>
        </w:rPr>
        <w:t xml:space="preserve">ka sp. z o.o. </w:t>
      </w:r>
      <w:r w:rsidR="00E60B74">
        <w:rPr>
          <w:rFonts w:ascii="Arial" w:hAnsi="Arial" w:cs="Arial"/>
          <w:sz w:val="24"/>
          <w:szCs w:val="24"/>
        </w:rPr>
        <w:t xml:space="preserve">             </w:t>
      </w:r>
      <w:r w:rsidR="007D110F">
        <w:rPr>
          <w:rFonts w:ascii="Arial" w:hAnsi="Arial" w:cs="Arial"/>
          <w:sz w:val="24"/>
          <w:szCs w:val="24"/>
        </w:rPr>
        <w:t xml:space="preserve">z siedzibą w Dąbrowie Górniczej,  </w:t>
      </w:r>
      <w:r w:rsidRPr="00685E03">
        <w:rPr>
          <w:rFonts w:ascii="Arial" w:hAnsi="Arial" w:cs="Arial"/>
          <w:sz w:val="24"/>
          <w:szCs w:val="24"/>
        </w:rPr>
        <w:t>oraz Stowarzyszeniem „Najważniejsza Jest T</w:t>
      </w:r>
      <w:r w:rsidR="000530D6">
        <w:rPr>
          <w:rFonts w:ascii="Arial" w:hAnsi="Arial" w:cs="Arial"/>
          <w:sz w:val="24"/>
          <w:szCs w:val="24"/>
        </w:rPr>
        <w:t>radycja” i Stowarzyszeniem Pomocy „Feniks” z Czerwionki-Leszczyn</w:t>
      </w:r>
      <w:r w:rsidR="008201B8">
        <w:rPr>
          <w:rFonts w:ascii="Arial" w:hAnsi="Arial" w:cs="Arial"/>
          <w:sz w:val="24"/>
          <w:szCs w:val="24"/>
        </w:rPr>
        <w:t xml:space="preserve">, a także osobami prywatnymi, które wspierały placówki rzeczowo i finansowo. </w:t>
      </w:r>
    </w:p>
    <w:p w:rsidR="0060221A" w:rsidRPr="00685E03" w:rsidRDefault="0060221A" w:rsidP="00E60B7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de-DE"/>
        </w:rPr>
      </w:pPr>
      <w:r w:rsidRPr="00685E03"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terenie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Placówek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systematycznie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odbywały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spotkania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Stałego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Zespołu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Spraw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Okresowej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Oceny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Sytuacji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Dziecka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( w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sumie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cztery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spotkania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-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zgodnie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sz w:val="24"/>
          <w:szCs w:val="24"/>
          <w:lang w:val="de-DE"/>
        </w:rPr>
        <w:t>Regulaminem</w:t>
      </w:r>
      <w:proofErr w:type="spellEnd"/>
      <w:r w:rsidRPr="00685E03">
        <w:rPr>
          <w:rFonts w:ascii="Arial" w:hAnsi="Arial" w:cs="Arial"/>
          <w:sz w:val="24"/>
          <w:szCs w:val="24"/>
          <w:lang w:val="de-DE"/>
        </w:rPr>
        <w:t xml:space="preserve"> ). </w:t>
      </w:r>
    </w:p>
    <w:p w:rsidR="006717F8" w:rsidRPr="00685E03" w:rsidRDefault="006717F8" w:rsidP="00972233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60221A" w:rsidRPr="00685E03" w:rsidRDefault="0060221A" w:rsidP="0060221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de-DE"/>
        </w:rPr>
      </w:pPr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Do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najciekawszych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wydarzeń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Placówce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685E03">
        <w:rPr>
          <w:rFonts w:ascii="Arial" w:hAnsi="Arial" w:cs="Arial"/>
          <w:b/>
          <w:bCs/>
          <w:sz w:val="24"/>
          <w:szCs w:val="24"/>
          <w:lang w:val="de-DE"/>
        </w:rPr>
        <w:br/>
        <w:t xml:space="preserve">w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dzielnicy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Leszczyny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należą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:rsidR="0060221A" w:rsidRPr="00685E03" w:rsidRDefault="0060221A" w:rsidP="00C20359">
      <w:pPr>
        <w:spacing w:before="280"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STYCZEŃ</w:t>
      </w:r>
    </w:p>
    <w:p w:rsidR="0060221A" w:rsidRDefault="00C20359" w:rsidP="008201B8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20359">
        <w:rPr>
          <w:rFonts w:ascii="Arial" w:eastAsia="Times New Roman" w:hAnsi="Arial" w:cs="Arial"/>
          <w:sz w:val="24"/>
          <w:szCs w:val="24"/>
        </w:rPr>
        <w:t xml:space="preserve">19.01.2015r. Warsztaty techniczno-plastyczne </w:t>
      </w:r>
      <w:r w:rsidR="00F9667F">
        <w:rPr>
          <w:rFonts w:ascii="Arial" w:eastAsia="Times New Roman" w:hAnsi="Arial" w:cs="Arial"/>
          <w:sz w:val="24"/>
          <w:szCs w:val="24"/>
        </w:rPr>
        <w:t>– współpraca z Seniorami                  i Aktywną Kobietą</w:t>
      </w:r>
    </w:p>
    <w:p w:rsidR="00C13E59" w:rsidRPr="00C20359" w:rsidRDefault="00C13E59" w:rsidP="00C13E5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C20359" w:rsidRPr="00C20359" w:rsidRDefault="00C20359" w:rsidP="008201B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20359">
        <w:rPr>
          <w:rFonts w:ascii="Arial" w:eastAsia="Times New Roman" w:hAnsi="Arial" w:cs="Arial"/>
          <w:sz w:val="24"/>
          <w:szCs w:val="24"/>
        </w:rPr>
        <w:lastRenderedPageBreak/>
        <w:t xml:space="preserve">20.01.2015r. „Babciu, dziadku chodźcie z nami, obsypiemy Was kwiatami..” </w:t>
      </w:r>
      <w:r w:rsidR="002A1621">
        <w:rPr>
          <w:rFonts w:ascii="Arial" w:eastAsia="Times New Roman" w:hAnsi="Arial" w:cs="Arial"/>
          <w:sz w:val="24"/>
          <w:szCs w:val="24"/>
        </w:rPr>
        <w:t>–</w:t>
      </w:r>
      <w:proofErr w:type="spellStart"/>
      <w:r w:rsidR="002A1621">
        <w:rPr>
          <w:rFonts w:ascii="Arial" w:eastAsia="Times New Roman" w:hAnsi="Arial" w:cs="Arial"/>
          <w:sz w:val="24"/>
          <w:szCs w:val="24"/>
        </w:rPr>
        <w:t>placówkowy</w:t>
      </w:r>
      <w:proofErr w:type="spellEnd"/>
      <w:r w:rsidR="002A1621">
        <w:rPr>
          <w:rFonts w:ascii="Arial" w:eastAsia="Times New Roman" w:hAnsi="Arial" w:cs="Arial"/>
          <w:sz w:val="24"/>
          <w:szCs w:val="24"/>
        </w:rPr>
        <w:t xml:space="preserve"> Dzień Babci i Dziadka.</w:t>
      </w:r>
    </w:p>
    <w:p w:rsidR="00C20359" w:rsidRPr="00C20359" w:rsidRDefault="00C20359" w:rsidP="00C2035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221A" w:rsidRPr="00685E03" w:rsidRDefault="00C20359" w:rsidP="00C20359">
      <w:pPr>
        <w:pStyle w:val="Tekstpodstawowy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LUTY</w:t>
      </w:r>
    </w:p>
    <w:p w:rsidR="008F0BFD" w:rsidRPr="008533EE" w:rsidRDefault="00C20359" w:rsidP="008533EE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20359">
        <w:rPr>
          <w:rFonts w:ascii="Arial" w:eastAsia="Times New Roman" w:hAnsi="Arial" w:cs="Arial"/>
          <w:sz w:val="24"/>
          <w:szCs w:val="24"/>
        </w:rPr>
        <w:t xml:space="preserve">02.02.2015- 13.02.2015r. Ferie w Placówce w dzielnicy Leszczyny </w:t>
      </w:r>
    </w:p>
    <w:p w:rsidR="003711FA" w:rsidRPr="003711FA" w:rsidRDefault="003711FA" w:rsidP="003711F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711FA">
        <w:rPr>
          <w:rFonts w:ascii="Arial" w:hAnsi="Arial" w:cs="Arial"/>
          <w:b/>
          <w:sz w:val="24"/>
          <w:szCs w:val="24"/>
          <w:u w:val="single"/>
          <w:lang w:eastAsia="ar-SA"/>
        </w:rPr>
        <w:t>I tydzień ferii zimowych:</w:t>
      </w:r>
    </w:p>
    <w:p w:rsidR="003711FA" w:rsidRPr="003711FA" w:rsidRDefault="003711FA" w:rsidP="003711F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3711FA" w:rsidRPr="003711FA" w:rsidRDefault="003711FA" w:rsidP="003711F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3711FA" w:rsidRPr="003711FA" w:rsidRDefault="003711FA" w:rsidP="003711F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3711FA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hanging="1095"/>
        <w:jc w:val="both"/>
        <w:rPr>
          <w:rFonts w:ascii="Arial" w:eastAsia="Times New Roman" w:hAnsi="Arial" w:cs="Arial"/>
          <w:sz w:val="24"/>
          <w:szCs w:val="24"/>
        </w:rPr>
      </w:pPr>
      <w:r w:rsidRPr="003711FA">
        <w:rPr>
          <w:rFonts w:ascii="Arial" w:eastAsia="Times New Roman" w:hAnsi="Arial" w:cs="Arial"/>
          <w:sz w:val="24"/>
          <w:szCs w:val="24"/>
        </w:rPr>
        <w:t>Pogadanki na temat zachowania bezpieczeństwa podczas ferii zimowych.</w:t>
      </w:r>
    </w:p>
    <w:p w:rsidR="003711FA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3711FA">
        <w:rPr>
          <w:rFonts w:ascii="Arial" w:eastAsia="Times New Roman" w:hAnsi="Arial" w:cs="Arial"/>
          <w:sz w:val="24"/>
          <w:szCs w:val="24"/>
        </w:rPr>
        <w:t>Wyjście z wychowankami na spacer w celu poszukiwa</w:t>
      </w:r>
      <w:r>
        <w:rPr>
          <w:rFonts w:ascii="Arial" w:eastAsia="Times New Roman" w:hAnsi="Arial" w:cs="Arial"/>
          <w:sz w:val="24"/>
          <w:szCs w:val="24"/>
        </w:rPr>
        <w:t xml:space="preserve">nia zimowej  inspiracji </w:t>
      </w:r>
      <w:r>
        <w:rPr>
          <w:rFonts w:ascii="Arial" w:eastAsia="Times New Roman" w:hAnsi="Arial" w:cs="Arial"/>
          <w:sz w:val="24"/>
          <w:szCs w:val="24"/>
        </w:rPr>
        <w:br/>
      </w:r>
      <w:r w:rsidRPr="003711FA">
        <w:rPr>
          <w:rFonts w:ascii="Arial" w:eastAsia="Times New Roman" w:hAnsi="Arial" w:cs="Arial"/>
          <w:sz w:val="24"/>
          <w:szCs w:val="24"/>
        </w:rPr>
        <w:t xml:space="preserve">do tworzenia prac plastycznych.  </w:t>
      </w:r>
    </w:p>
    <w:p w:rsidR="00275640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75640">
        <w:rPr>
          <w:rFonts w:ascii="Arial" w:eastAsia="Times New Roman" w:hAnsi="Arial" w:cs="Arial"/>
          <w:sz w:val="24"/>
          <w:szCs w:val="24"/>
        </w:rPr>
        <w:t>Konkurs wiedzy o sportach zimowych i zimie.</w:t>
      </w:r>
    </w:p>
    <w:p w:rsidR="00275640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75640">
        <w:rPr>
          <w:rFonts w:ascii="Arial" w:eastAsia="Times New Roman" w:hAnsi="Arial" w:cs="Arial"/>
          <w:sz w:val="24"/>
          <w:szCs w:val="24"/>
        </w:rPr>
        <w:t>Zajęcia sportowe-wyścigi rzędów.</w:t>
      </w:r>
    </w:p>
    <w:p w:rsidR="00275640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75640">
        <w:rPr>
          <w:rFonts w:ascii="Arial" w:eastAsia="Times New Roman" w:hAnsi="Arial" w:cs="Arial"/>
          <w:sz w:val="24"/>
          <w:szCs w:val="24"/>
        </w:rPr>
        <w:t>Pogadanka dotycząca zachowania bezpieczeństwa w drodze do i z placówki.</w:t>
      </w:r>
    </w:p>
    <w:p w:rsidR="00F16B01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75640">
        <w:rPr>
          <w:rFonts w:ascii="Arial" w:eastAsia="Times New Roman" w:hAnsi="Arial" w:cs="Arial"/>
          <w:sz w:val="24"/>
          <w:szCs w:val="24"/>
        </w:rPr>
        <w:t>Quiz wiedzy o bezpieczeństwie podczas zabaw zimowych.</w:t>
      </w:r>
    </w:p>
    <w:p w:rsidR="00F16B01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16B01">
        <w:rPr>
          <w:rFonts w:ascii="Arial" w:eastAsia="Times New Roman" w:hAnsi="Arial" w:cs="Arial"/>
          <w:sz w:val="24"/>
          <w:szCs w:val="24"/>
        </w:rPr>
        <w:t xml:space="preserve">Tworzenie bajki terapeutycznej- „Jestem bezpieczny!”. </w:t>
      </w:r>
    </w:p>
    <w:p w:rsidR="00F16B01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16B01">
        <w:rPr>
          <w:rFonts w:ascii="Arial" w:eastAsia="Times New Roman" w:hAnsi="Arial" w:cs="Arial"/>
          <w:sz w:val="24"/>
          <w:szCs w:val="24"/>
        </w:rPr>
        <w:t xml:space="preserve">Zajęcia praktyczno-techniczne we współpracy z Seniorami z Zameczku. </w:t>
      </w:r>
    </w:p>
    <w:p w:rsidR="00F16B01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16B01">
        <w:rPr>
          <w:rFonts w:ascii="Arial" w:eastAsia="Times New Roman" w:hAnsi="Arial" w:cs="Arial"/>
          <w:sz w:val="24"/>
          <w:szCs w:val="24"/>
        </w:rPr>
        <w:t xml:space="preserve">Konkurs Karaoke. </w:t>
      </w:r>
    </w:p>
    <w:p w:rsidR="006E53CD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16B01">
        <w:rPr>
          <w:rFonts w:ascii="Arial" w:eastAsia="Times New Roman" w:hAnsi="Arial" w:cs="Arial"/>
          <w:sz w:val="24"/>
          <w:szCs w:val="24"/>
        </w:rPr>
        <w:t>Zajęcia integracyjne z wykorzystaniem chusty animacyjnej, gry i zabawy integracyjne.</w:t>
      </w:r>
    </w:p>
    <w:p w:rsidR="006E53CD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E53CD">
        <w:rPr>
          <w:rFonts w:ascii="Arial" w:eastAsia="Times New Roman" w:hAnsi="Arial" w:cs="Arial"/>
          <w:sz w:val="24"/>
          <w:szCs w:val="24"/>
        </w:rPr>
        <w:t>Wieloetapowy konkurs wiedzy o Śląsku – współpraca ze Stowarzyszeniem Najważniejsza Jest Tradycja.</w:t>
      </w:r>
    </w:p>
    <w:p w:rsidR="003711FA" w:rsidRPr="006E53CD" w:rsidRDefault="003711FA" w:rsidP="008201B8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E53CD">
        <w:rPr>
          <w:rFonts w:ascii="Arial" w:eastAsia="Times New Roman" w:hAnsi="Arial" w:cs="Arial"/>
          <w:sz w:val="24"/>
          <w:szCs w:val="24"/>
        </w:rPr>
        <w:t>Zajęcia ruchowe przy użyciu konsoli X Box – zajęcia taneczne</w:t>
      </w:r>
    </w:p>
    <w:p w:rsidR="003711FA" w:rsidRPr="003711FA" w:rsidRDefault="003711FA" w:rsidP="003711FA">
      <w:pPr>
        <w:tabs>
          <w:tab w:val="left" w:pos="46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711FA" w:rsidRPr="003711FA" w:rsidRDefault="003711FA" w:rsidP="003711F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3711FA" w:rsidRPr="003711FA" w:rsidRDefault="003711FA" w:rsidP="003711F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711FA">
        <w:rPr>
          <w:rFonts w:ascii="Arial" w:hAnsi="Arial" w:cs="Arial"/>
          <w:b/>
          <w:sz w:val="24"/>
          <w:szCs w:val="24"/>
          <w:u w:val="single"/>
          <w:lang w:eastAsia="ar-SA"/>
        </w:rPr>
        <w:t>II tydzień ferii zimowych:</w:t>
      </w:r>
    </w:p>
    <w:p w:rsidR="003711FA" w:rsidRPr="003711FA" w:rsidRDefault="003711FA" w:rsidP="003711F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4058F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44058F">
        <w:rPr>
          <w:rFonts w:ascii="Arial" w:eastAsia="Times New Roman" w:hAnsi="Arial" w:cs="Arial"/>
          <w:sz w:val="24"/>
          <w:szCs w:val="24"/>
        </w:rPr>
        <w:t xml:space="preserve">Zumba międzypokoleniowa – współpraca z Seniorami z Zameczku.  </w:t>
      </w:r>
    </w:p>
    <w:p w:rsidR="0044058F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44058F">
        <w:rPr>
          <w:rFonts w:ascii="Arial" w:eastAsia="Times New Roman" w:hAnsi="Arial" w:cs="Arial"/>
          <w:sz w:val="24"/>
          <w:szCs w:val="24"/>
        </w:rPr>
        <w:t xml:space="preserve">Coś dla ciała i dla ducha…małe SPA.       </w:t>
      </w:r>
    </w:p>
    <w:p w:rsidR="00C5529F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44058F">
        <w:rPr>
          <w:rFonts w:ascii="Arial" w:eastAsia="Times New Roman" w:hAnsi="Arial" w:cs="Arial"/>
          <w:sz w:val="24"/>
          <w:szCs w:val="24"/>
        </w:rPr>
        <w:t xml:space="preserve">„Filmoteka małego człowieka”.      </w:t>
      </w:r>
    </w:p>
    <w:p w:rsidR="00C5529F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5529F">
        <w:rPr>
          <w:rFonts w:ascii="Arial" w:eastAsia="Times New Roman" w:hAnsi="Arial" w:cs="Arial"/>
          <w:sz w:val="24"/>
          <w:szCs w:val="24"/>
        </w:rPr>
        <w:t>Zajęcia integracyjne z wykorzystaniem chusty animacyjnej, gry i zabawy integracyjne.</w:t>
      </w:r>
    </w:p>
    <w:p w:rsidR="00444D89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5529F">
        <w:rPr>
          <w:rFonts w:ascii="Arial" w:eastAsia="Times New Roman" w:hAnsi="Arial" w:cs="Arial"/>
          <w:sz w:val="24"/>
          <w:szCs w:val="24"/>
        </w:rPr>
        <w:t xml:space="preserve">Zajęcia profilaktyczne dotyczące zagrożeń na </w:t>
      </w:r>
      <w:r w:rsidR="00444D89">
        <w:rPr>
          <w:rFonts w:ascii="Arial" w:eastAsia="Times New Roman" w:hAnsi="Arial" w:cs="Arial"/>
          <w:sz w:val="24"/>
          <w:szCs w:val="24"/>
        </w:rPr>
        <w:t xml:space="preserve">jakie mogą być narażone dzieci   </w:t>
      </w:r>
      <w:r w:rsidRPr="00C5529F">
        <w:rPr>
          <w:rFonts w:ascii="Arial" w:eastAsia="Times New Roman" w:hAnsi="Arial" w:cs="Arial"/>
          <w:sz w:val="24"/>
          <w:szCs w:val="24"/>
        </w:rPr>
        <w:t>i młodzież w okresie wypoczynku, a w szczególności dostępu do środków psychoaktywnych.</w:t>
      </w:r>
    </w:p>
    <w:p w:rsidR="00655AD9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444D89">
        <w:rPr>
          <w:rFonts w:ascii="Arial" w:eastAsia="Times New Roman" w:hAnsi="Arial" w:cs="Arial"/>
          <w:sz w:val="24"/>
          <w:szCs w:val="24"/>
        </w:rPr>
        <w:t>Zajęcia praktyczno-techniczne we współpracy z Seniorami z Zameczku.</w:t>
      </w:r>
    </w:p>
    <w:p w:rsidR="00655AD9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55AD9">
        <w:rPr>
          <w:rFonts w:ascii="Arial" w:eastAsia="Times New Roman" w:hAnsi="Arial" w:cs="Arial"/>
          <w:sz w:val="24"/>
          <w:szCs w:val="24"/>
        </w:rPr>
        <w:t>Zajęcia ruchowe z wykorzystaniem konsoli X Box – poranna gimnastyka.</w:t>
      </w:r>
    </w:p>
    <w:p w:rsidR="00655AD9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55AD9">
        <w:rPr>
          <w:rFonts w:ascii="Arial" w:eastAsia="Times New Roman" w:hAnsi="Arial" w:cs="Arial"/>
          <w:sz w:val="24"/>
          <w:szCs w:val="24"/>
        </w:rPr>
        <w:t>Konkurs na karnawałową stylizację.</w:t>
      </w:r>
    </w:p>
    <w:p w:rsidR="00655AD9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55AD9">
        <w:rPr>
          <w:rFonts w:ascii="Arial" w:eastAsia="Times New Roman" w:hAnsi="Arial" w:cs="Arial"/>
          <w:sz w:val="24"/>
          <w:szCs w:val="24"/>
        </w:rPr>
        <w:t>Zajęcia mające na celu upowszechnianie i uświadamianie zagrożeń wynikających m.in. z handlu ludźmi (z uwzględnieniem dzieci), pedofilii, pornografii, prostytucji.</w:t>
      </w:r>
    </w:p>
    <w:p w:rsidR="00A26927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26927">
        <w:rPr>
          <w:rFonts w:ascii="Arial" w:eastAsia="Times New Roman" w:hAnsi="Arial" w:cs="Arial"/>
          <w:sz w:val="24"/>
          <w:szCs w:val="24"/>
        </w:rPr>
        <w:t xml:space="preserve">Dyskoteka Walentynkowa. </w:t>
      </w:r>
    </w:p>
    <w:p w:rsidR="00A26927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26927">
        <w:rPr>
          <w:rFonts w:ascii="Arial" w:eastAsia="Times New Roman" w:hAnsi="Arial" w:cs="Arial"/>
          <w:sz w:val="24"/>
          <w:szCs w:val="24"/>
        </w:rPr>
        <w:t>Gry, zabawy, konkursy o tematyce walentynkowej.</w:t>
      </w:r>
    </w:p>
    <w:p w:rsidR="003711FA" w:rsidRPr="00A26927" w:rsidRDefault="003711FA" w:rsidP="008201B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26927">
        <w:rPr>
          <w:rFonts w:ascii="Arial" w:eastAsia="Times New Roman" w:hAnsi="Arial" w:cs="Arial"/>
          <w:sz w:val="24"/>
          <w:szCs w:val="24"/>
        </w:rPr>
        <w:t xml:space="preserve">Zajęcia profilaktyczne mające na celu upowszechnianie i uświadamianie zagrożeń wynikających m.in. , </w:t>
      </w:r>
      <w:proofErr w:type="spellStart"/>
      <w:r w:rsidRPr="00A26927">
        <w:rPr>
          <w:rFonts w:ascii="Arial" w:eastAsia="Times New Roman" w:hAnsi="Arial" w:cs="Arial"/>
          <w:sz w:val="24"/>
          <w:szCs w:val="24"/>
        </w:rPr>
        <w:t>cyber</w:t>
      </w:r>
      <w:proofErr w:type="spellEnd"/>
      <w:r w:rsidRPr="00A26927">
        <w:rPr>
          <w:rFonts w:ascii="Arial" w:eastAsia="Times New Roman" w:hAnsi="Arial" w:cs="Arial"/>
          <w:sz w:val="24"/>
          <w:szCs w:val="24"/>
        </w:rPr>
        <w:t xml:space="preserve"> przemocy, subkultur młodzieżowych i sekt.</w:t>
      </w:r>
    </w:p>
    <w:p w:rsidR="00C20359" w:rsidRPr="00685E03" w:rsidRDefault="00C20359" w:rsidP="002A1621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60221A" w:rsidRPr="00685E03" w:rsidRDefault="0060221A" w:rsidP="002D5993">
      <w:pPr>
        <w:pStyle w:val="Tekstpodstawowy"/>
        <w:ind w:left="12"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MARZEC:</w:t>
      </w:r>
    </w:p>
    <w:p w:rsidR="002D5993" w:rsidRPr="002D5993" w:rsidRDefault="002D5993" w:rsidP="008201B8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D5993">
        <w:rPr>
          <w:rFonts w:ascii="Arial" w:hAnsi="Arial" w:cs="Arial"/>
          <w:sz w:val="24"/>
          <w:szCs w:val="24"/>
        </w:rPr>
        <w:lastRenderedPageBreak/>
        <w:t>18.03.2015r.  Wiosenne przebudzenie…</w:t>
      </w:r>
    </w:p>
    <w:p w:rsidR="0060221A" w:rsidRPr="008F0BFD" w:rsidRDefault="0060221A" w:rsidP="008F0BFD">
      <w:pPr>
        <w:pStyle w:val="Tekstpodstawowy"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F0BFD">
        <w:rPr>
          <w:rFonts w:ascii="Arial" w:hAnsi="Arial" w:cs="Arial"/>
          <w:b/>
          <w:sz w:val="24"/>
          <w:szCs w:val="24"/>
        </w:rPr>
        <w:t>KWIECIEŃ:</w:t>
      </w:r>
    </w:p>
    <w:p w:rsidR="008F0BFD" w:rsidRPr="008F0BFD" w:rsidRDefault="008F0BFD" w:rsidP="008201B8">
      <w:pPr>
        <w:pStyle w:val="Akapitzlist"/>
        <w:numPr>
          <w:ilvl w:val="0"/>
          <w:numId w:val="19"/>
        </w:numPr>
        <w:spacing w:line="240" w:lineRule="auto"/>
        <w:ind w:hanging="720"/>
        <w:jc w:val="both"/>
        <w:rPr>
          <w:rFonts w:ascii="Arial" w:hAnsi="Arial" w:cs="Arial"/>
          <w:noProof/>
          <w:sz w:val="24"/>
          <w:szCs w:val="24"/>
        </w:rPr>
      </w:pPr>
      <w:r w:rsidRPr="008F0BFD">
        <w:rPr>
          <w:rFonts w:ascii="Arial" w:hAnsi="Arial" w:cs="Arial"/>
          <w:noProof/>
          <w:sz w:val="24"/>
          <w:szCs w:val="24"/>
        </w:rPr>
        <w:t xml:space="preserve">01.04. 2015 Rozpoczęcie </w:t>
      </w:r>
      <w:r w:rsidRPr="008F0BFD">
        <w:rPr>
          <w:rFonts w:ascii="Arial" w:hAnsi="Arial" w:cs="Arial"/>
          <w:sz w:val="24"/>
          <w:szCs w:val="24"/>
        </w:rPr>
        <w:t xml:space="preserve">Kampanii Zachowaj Trzeźwy Umysł. </w:t>
      </w:r>
    </w:p>
    <w:p w:rsidR="008F0BFD" w:rsidRPr="008F0BFD" w:rsidRDefault="008F0BFD" w:rsidP="008201B8">
      <w:pPr>
        <w:pStyle w:val="Akapitzlist"/>
        <w:numPr>
          <w:ilvl w:val="0"/>
          <w:numId w:val="14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0BFD">
        <w:rPr>
          <w:rFonts w:ascii="Arial" w:hAnsi="Arial" w:cs="Arial"/>
          <w:sz w:val="24"/>
          <w:szCs w:val="24"/>
        </w:rPr>
        <w:t xml:space="preserve">Rozpoczęcie kampanii – ognisko integracyjne </w:t>
      </w:r>
    </w:p>
    <w:p w:rsidR="008F0BFD" w:rsidRPr="008F0BFD" w:rsidRDefault="008F0BFD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0BFD">
        <w:rPr>
          <w:rFonts w:ascii="Arial" w:hAnsi="Arial" w:cs="Arial"/>
          <w:sz w:val="24"/>
          <w:szCs w:val="24"/>
        </w:rPr>
        <w:t xml:space="preserve">Cykl zajęć profilaktycznych pt. „Jak żyć z ludźmi” </w:t>
      </w:r>
    </w:p>
    <w:p w:rsidR="008F0BFD" w:rsidRPr="008F0BFD" w:rsidRDefault="008F0BFD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0BFD">
        <w:rPr>
          <w:rFonts w:ascii="Arial" w:hAnsi="Arial" w:cs="Arial"/>
          <w:sz w:val="24"/>
          <w:szCs w:val="24"/>
        </w:rPr>
        <w:t xml:space="preserve">Leśny </w:t>
      </w:r>
      <w:proofErr w:type="spellStart"/>
      <w:r w:rsidRPr="008F0BFD">
        <w:rPr>
          <w:rFonts w:ascii="Arial" w:hAnsi="Arial" w:cs="Arial"/>
          <w:sz w:val="24"/>
          <w:szCs w:val="24"/>
        </w:rPr>
        <w:t>survival</w:t>
      </w:r>
      <w:proofErr w:type="spellEnd"/>
      <w:r w:rsidRPr="008F0BFD">
        <w:rPr>
          <w:rFonts w:ascii="Arial" w:hAnsi="Arial" w:cs="Arial"/>
          <w:sz w:val="24"/>
          <w:szCs w:val="24"/>
        </w:rPr>
        <w:t xml:space="preserve"> pt. „W trudnych sytuacjach polegam na przyjacielskich relacjach” </w:t>
      </w:r>
    </w:p>
    <w:p w:rsidR="008F0BFD" w:rsidRPr="008F0BFD" w:rsidRDefault="008F0BFD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0BFD">
        <w:rPr>
          <w:rFonts w:ascii="Arial" w:hAnsi="Arial" w:cs="Arial"/>
          <w:sz w:val="24"/>
          <w:szCs w:val="24"/>
        </w:rPr>
        <w:t xml:space="preserve">Zajęcia sportowe – gry i zabawy drużynowe o charakterze profilaktycznym pt. „Biegam, ćwiczę no i pływam - i tak swojego życia używam” </w:t>
      </w:r>
    </w:p>
    <w:p w:rsidR="008F0BFD" w:rsidRDefault="008F0BFD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0BFD">
        <w:rPr>
          <w:rFonts w:ascii="Arial" w:hAnsi="Arial" w:cs="Arial"/>
          <w:sz w:val="24"/>
          <w:szCs w:val="24"/>
        </w:rPr>
        <w:t xml:space="preserve">Relaksacja „Uspokajam swoją duszę bo za chwilę się uduszę!” </w:t>
      </w:r>
    </w:p>
    <w:p w:rsidR="008F0BFD" w:rsidRPr="008F0BFD" w:rsidRDefault="008F0BFD" w:rsidP="008F0BFD">
      <w:pPr>
        <w:pStyle w:val="Akapitzlist"/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0221A" w:rsidRPr="007F7753" w:rsidRDefault="008F0BFD" w:rsidP="008201B8">
      <w:pPr>
        <w:pStyle w:val="Akapitzlist"/>
        <w:numPr>
          <w:ilvl w:val="0"/>
          <w:numId w:val="19"/>
        </w:numPr>
        <w:suppressAutoHyphens w:val="0"/>
        <w:spacing w:line="24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8F0BFD">
        <w:rPr>
          <w:rFonts w:ascii="Arial" w:hAnsi="Arial" w:cs="Arial"/>
          <w:sz w:val="24"/>
          <w:szCs w:val="24"/>
        </w:rPr>
        <w:t>Święta wielkanocne w  leszczyńskiej placówce</w:t>
      </w:r>
      <w:r w:rsidR="007F7753">
        <w:rPr>
          <w:rFonts w:ascii="Arial" w:hAnsi="Arial" w:cs="Arial"/>
          <w:sz w:val="24"/>
          <w:szCs w:val="24"/>
        </w:rPr>
        <w:t>.</w:t>
      </w:r>
    </w:p>
    <w:p w:rsidR="0060221A" w:rsidRPr="00685E03" w:rsidRDefault="0060221A" w:rsidP="008E60C1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MAJ:</w:t>
      </w:r>
    </w:p>
    <w:p w:rsidR="009473D2" w:rsidRPr="009473D2" w:rsidRDefault="009473D2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73D2">
        <w:rPr>
          <w:rFonts w:ascii="Arial" w:hAnsi="Arial" w:cs="Arial"/>
          <w:sz w:val="24"/>
          <w:szCs w:val="24"/>
        </w:rPr>
        <w:t>Cykl zajęć profilaktycznych dotyczących kreatywnych form rozwiązywa</w:t>
      </w:r>
      <w:r>
        <w:rPr>
          <w:rFonts w:ascii="Arial" w:hAnsi="Arial" w:cs="Arial"/>
          <w:sz w:val="24"/>
          <w:szCs w:val="24"/>
        </w:rPr>
        <w:t>nia konfliktów.</w:t>
      </w:r>
    </w:p>
    <w:p w:rsidR="009473D2" w:rsidRPr="009473D2" w:rsidRDefault="009473D2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73D2">
        <w:rPr>
          <w:rFonts w:ascii="Arial" w:hAnsi="Arial" w:cs="Arial"/>
          <w:sz w:val="24"/>
          <w:szCs w:val="24"/>
        </w:rPr>
        <w:t xml:space="preserve">Zajęcia muzyczne pt. „ Wszystkie </w:t>
      </w:r>
      <w:proofErr w:type="spellStart"/>
      <w:r w:rsidRPr="009473D2">
        <w:rPr>
          <w:rFonts w:ascii="Arial" w:hAnsi="Arial" w:cs="Arial"/>
          <w:sz w:val="24"/>
          <w:szCs w:val="24"/>
        </w:rPr>
        <w:t>szlagry</w:t>
      </w:r>
      <w:proofErr w:type="spellEnd"/>
      <w:r w:rsidRPr="009473D2">
        <w:rPr>
          <w:rFonts w:ascii="Arial" w:hAnsi="Arial" w:cs="Arial"/>
          <w:sz w:val="24"/>
          <w:szCs w:val="24"/>
        </w:rPr>
        <w:t xml:space="preserve"> dobrze znamy, </w:t>
      </w:r>
      <w:r>
        <w:rPr>
          <w:rFonts w:ascii="Arial" w:hAnsi="Arial" w:cs="Arial"/>
          <w:sz w:val="24"/>
          <w:szCs w:val="24"/>
        </w:rPr>
        <w:t>bo z Seniorami często śpiewamy”.</w:t>
      </w:r>
    </w:p>
    <w:p w:rsidR="009473D2" w:rsidRPr="009473D2" w:rsidRDefault="009473D2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73D2">
        <w:rPr>
          <w:rFonts w:ascii="Arial" w:hAnsi="Arial" w:cs="Arial"/>
          <w:sz w:val="24"/>
          <w:szCs w:val="24"/>
        </w:rPr>
        <w:t>Przegląd Pieśni Recytatorskiej – konkurs pt. „Opowied</w:t>
      </w:r>
      <w:r>
        <w:rPr>
          <w:rFonts w:ascii="Arial" w:hAnsi="Arial" w:cs="Arial"/>
          <w:sz w:val="24"/>
          <w:szCs w:val="24"/>
        </w:rPr>
        <w:t>z mi piosenkę” .</w:t>
      </w:r>
    </w:p>
    <w:p w:rsidR="009473D2" w:rsidRDefault="009473D2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73D2">
        <w:rPr>
          <w:rFonts w:ascii="Arial" w:hAnsi="Arial" w:cs="Arial"/>
          <w:sz w:val="24"/>
          <w:szCs w:val="24"/>
        </w:rPr>
        <w:t xml:space="preserve">Igrzyska śmieci „Pełny worek śmieci mam, posegreguje </w:t>
      </w:r>
      <w:r w:rsidR="00475678">
        <w:rPr>
          <w:rFonts w:ascii="Arial" w:hAnsi="Arial" w:cs="Arial"/>
          <w:sz w:val="24"/>
          <w:szCs w:val="24"/>
        </w:rPr>
        <w:t>go całkiem sam”.</w:t>
      </w:r>
    </w:p>
    <w:p w:rsidR="00E77AA4" w:rsidRDefault="00E77AA4" w:rsidP="00AC5513">
      <w:pPr>
        <w:pStyle w:val="Akapitzlist"/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7AA4" w:rsidRPr="00E77AA4" w:rsidRDefault="00E77AA4" w:rsidP="00E77AA4">
      <w:pPr>
        <w:pStyle w:val="Akapitzlist"/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0221A" w:rsidRPr="003A6DE7" w:rsidRDefault="009473D2" w:rsidP="008201B8">
      <w:pPr>
        <w:pStyle w:val="Akapitzlist"/>
        <w:numPr>
          <w:ilvl w:val="0"/>
          <w:numId w:val="20"/>
        </w:numPr>
        <w:spacing w:line="240" w:lineRule="auto"/>
        <w:ind w:hanging="720"/>
        <w:contextualSpacing/>
        <w:jc w:val="both"/>
        <w:rPr>
          <w:rFonts w:ascii="Arial" w:hAnsi="Arial" w:cs="Arial"/>
          <w:sz w:val="24"/>
          <w:szCs w:val="24"/>
        </w:rPr>
      </w:pPr>
      <w:r w:rsidRPr="00E77AA4">
        <w:rPr>
          <w:rFonts w:ascii="Arial" w:hAnsi="Arial" w:cs="Arial"/>
          <w:sz w:val="24"/>
          <w:szCs w:val="24"/>
        </w:rPr>
        <w:t>06.05.2015r. Zajęcia Karate w ramach współpracy z Fundacją Aktywna Pomoc Dzieciom</w:t>
      </w:r>
    </w:p>
    <w:p w:rsidR="0060221A" w:rsidRPr="00685E03" w:rsidRDefault="0060221A" w:rsidP="008E60C1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CZERWIEC:</w:t>
      </w:r>
    </w:p>
    <w:p w:rsidR="00C7516A" w:rsidRPr="00C7516A" w:rsidRDefault="00C7516A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516A">
        <w:rPr>
          <w:rFonts w:ascii="Arial" w:hAnsi="Arial" w:cs="Arial"/>
          <w:sz w:val="24"/>
          <w:szCs w:val="24"/>
        </w:rPr>
        <w:t>Cykl zajęć profilaktycznych dot. pozytywnego myślenia (PWD Leszczyny).</w:t>
      </w:r>
    </w:p>
    <w:p w:rsidR="00457CE9" w:rsidRDefault="00AC5513" w:rsidP="008201B8">
      <w:pPr>
        <w:pStyle w:val="Akapitzlist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7CE9">
        <w:rPr>
          <w:rFonts w:ascii="Arial" w:hAnsi="Arial" w:cs="Arial"/>
          <w:sz w:val="24"/>
          <w:szCs w:val="24"/>
        </w:rPr>
        <w:t xml:space="preserve"> </w:t>
      </w:r>
      <w:r w:rsidR="00457CE9" w:rsidRPr="00457CE9">
        <w:rPr>
          <w:rFonts w:ascii="Arial" w:hAnsi="Arial" w:cs="Arial"/>
          <w:sz w:val="24"/>
          <w:szCs w:val="24"/>
        </w:rPr>
        <w:t>„Tekturowy Ludzik”-  zajęcia techniczno-fotograficzne.</w:t>
      </w:r>
    </w:p>
    <w:p w:rsidR="005F3989" w:rsidRDefault="005F3989" w:rsidP="005F398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221A" w:rsidRPr="003A6DE7" w:rsidRDefault="005F3989" w:rsidP="008201B8">
      <w:pPr>
        <w:pStyle w:val="Akapitzlist"/>
        <w:numPr>
          <w:ilvl w:val="0"/>
          <w:numId w:val="20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16.06.2015r. </w:t>
      </w:r>
      <w:r w:rsidRPr="005F3989">
        <w:rPr>
          <w:rFonts w:ascii="Arial" w:hAnsi="Arial" w:cs="Arial"/>
          <w:sz w:val="24"/>
          <w:szCs w:val="24"/>
        </w:rPr>
        <w:t>„10-lecie Placówki Wsparcia Dziennego w dzielnicy Leszczyny”</w:t>
      </w:r>
    </w:p>
    <w:p w:rsidR="0060221A" w:rsidRPr="00685E03" w:rsidRDefault="0060221A" w:rsidP="0060221A">
      <w:pPr>
        <w:pStyle w:val="Tekstpodstawowy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60221A" w:rsidRDefault="00C67752" w:rsidP="00C67752">
      <w:pPr>
        <w:pStyle w:val="Tekstpodstawowy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LIPIEC i </w:t>
      </w:r>
      <w:r w:rsidR="0060221A" w:rsidRPr="00685E03">
        <w:rPr>
          <w:rFonts w:ascii="Arial" w:hAnsi="Arial" w:cs="Arial"/>
          <w:b/>
          <w:sz w:val="24"/>
          <w:szCs w:val="24"/>
        </w:rPr>
        <w:t>SIERPIEŃ:</w:t>
      </w:r>
    </w:p>
    <w:p w:rsidR="00771C8C" w:rsidRPr="00685E03" w:rsidRDefault="00771C8C" w:rsidP="00C67752">
      <w:pPr>
        <w:pStyle w:val="Tekstpodstawowy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221A" w:rsidRPr="00771C8C" w:rsidRDefault="00771C8C" w:rsidP="008201B8">
      <w:pPr>
        <w:pStyle w:val="Tekstpodstawowy"/>
        <w:numPr>
          <w:ilvl w:val="0"/>
          <w:numId w:val="2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71C8C">
        <w:rPr>
          <w:rFonts w:ascii="Arial" w:hAnsi="Arial" w:cs="Arial"/>
          <w:sz w:val="24"/>
          <w:szCs w:val="24"/>
        </w:rPr>
        <w:t>Zajęcia wokalno-rytmiczne</w:t>
      </w:r>
      <w:r w:rsidR="00090525">
        <w:rPr>
          <w:rFonts w:ascii="Arial" w:hAnsi="Arial" w:cs="Arial"/>
          <w:sz w:val="24"/>
          <w:szCs w:val="24"/>
        </w:rPr>
        <w:t>.</w:t>
      </w:r>
    </w:p>
    <w:p w:rsidR="00771C8C" w:rsidRDefault="001A0166" w:rsidP="008201B8">
      <w:pPr>
        <w:pStyle w:val="Tekstpodstawowy"/>
        <w:numPr>
          <w:ilvl w:val="0"/>
          <w:numId w:val="2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A0166">
        <w:rPr>
          <w:rFonts w:ascii="Arial" w:hAnsi="Arial" w:cs="Arial"/>
          <w:sz w:val="24"/>
          <w:szCs w:val="24"/>
        </w:rPr>
        <w:t>Turnieje sportowe</w:t>
      </w:r>
      <w:r w:rsidR="00090525">
        <w:rPr>
          <w:rFonts w:ascii="Arial" w:hAnsi="Arial" w:cs="Arial"/>
          <w:sz w:val="24"/>
          <w:szCs w:val="24"/>
        </w:rPr>
        <w:t>.</w:t>
      </w:r>
    </w:p>
    <w:p w:rsidR="001A0166" w:rsidRDefault="001A0166" w:rsidP="008201B8">
      <w:pPr>
        <w:pStyle w:val="Tekstpodstawowy"/>
        <w:numPr>
          <w:ilvl w:val="0"/>
          <w:numId w:val="2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Wspólne grillowanie</w:t>
      </w:r>
      <w:r w:rsidR="00090525">
        <w:rPr>
          <w:rFonts w:ascii="Arial" w:hAnsi="Arial" w:cs="Arial"/>
          <w:sz w:val="24"/>
          <w:szCs w:val="24"/>
        </w:rPr>
        <w:t>.</w:t>
      </w:r>
    </w:p>
    <w:p w:rsidR="001A0166" w:rsidRDefault="001A0166" w:rsidP="008201B8">
      <w:pPr>
        <w:pStyle w:val="Tekstpodstawowy"/>
        <w:numPr>
          <w:ilvl w:val="0"/>
          <w:numId w:val="2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rekreacyjne</w:t>
      </w:r>
      <w:r w:rsidR="00090525">
        <w:rPr>
          <w:rFonts w:ascii="Arial" w:hAnsi="Arial" w:cs="Arial"/>
          <w:sz w:val="24"/>
          <w:szCs w:val="24"/>
        </w:rPr>
        <w:t>.</w:t>
      </w:r>
    </w:p>
    <w:p w:rsidR="001A0166" w:rsidRDefault="00090525" w:rsidP="008201B8">
      <w:pPr>
        <w:pStyle w:val="Tekstpodstawowy"/>
        <w:numPr>
          <w:ilvl w:val="0"/>
          <w:numId w:val="2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profilaktyczne, pogadanki dot. bezpieczeństwa podczas wakacji letnich.</w:t>
      </w:r>
    </w:p>
    <w:p w:rsidR="00090525" w:rsidRDefault="00090525" w:rsidP="008201B8">
      <w:pPr>
        <w:pStyle w:val="Tekstpodstawowy"/>
        <w:numPr>
          <w:ilvl w:val="0"/>
          <w:numId w:val="2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integracyjne m.in. Familiada, Kalambury, „Jaka to melodia?” itp.</w:t>
      </w:r>
    </w:p>
    <w:p w:rsidR="007F7753" w:rsidRPr="001A0166" w:rsidRDefault="007F7753" w:rsidP="008201B8">
      <w:pPr>
        <w:pStyle w:val="Tekstpodstawowy"/>
        <w:numPr>
          <w:ilvl w:val="0"/>
          <w:numId w:val="2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profilaktyczne dot. profilaktyki zdrowia i higieny zdrowia.</w:t>
      </w:r>
    </w:p>
    <w:p w:rsidR="00B77130" w:rsidRDefault="00B77130" w:rsidP="004E2655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221A" w:rsidRPr="009E6A34" w:rsidRDefault="0060221A" w:rsidP="009E6A34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WRZESIEŃ:</w:t>
      </w:r>
    </w:p>
    <w:p w:rsidR="0060221A" w:rsidRDefault="00210C3A" w:rsidP="008201B8">
      <w:pPr>
        <w:pStyle w:val="Tekstpodstawowy"/>
        <w:numPr>
          <w:ilvl w:val="0"/>
          <w:numId w:val="24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„Powrót do przeszłości” – gry i zabawy integracyjne</w:t>
      </w:r>
    </w:p>
    <w:p w:rsidR="00210C3A" w:rsidRDefault="00210C3A" w:rsidP="008201B8">
      <w:pPr>
        <w:pStyle w:val="Tekstpodstawowy"/>
        <w:numPr>
          <w:ilvl w:val="0"/>
          <w:numId w:val="24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edukacyjne pod hasłem „ Klub Kujona”. </w:t>
      </w:r>
    </w:p>
    <w:p w:rsidR="009E6A34" w:rsidRPr="00685E03" w:rsidRDefault="009E6A34" w:rsidP="008201B8">
      <w:pPr>
        <w:pStyle w:val="Tekstpodstawowy"/>
        <w:numPr>
          <w:ilvl w:val="0"/>
          <w:numId w:val="24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Pogadanki profilaktyczne dot. zachowania bezpieczeństwa m.in. na drodze.  </w:t>
      </w:r>
    </w:p>
    <w:p w:rsidR="00982D3D" w:rsidRDefault="00982D3D" w:rsidP="00143A04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221A" w:rsidRPr="00685E03" w:rsidRDefault="0060221A" w:rsidP="00143A04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PAŹDZIERNIK:</w:t>
      </w:r>
    </w:p>
    <w:p w:rsidR="007D2952" w:rsidRDefault="00D41CDA" w:rsidP="008201B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1CDA">
        <w:rPr>
          <w:rFonts w:ascii="Arial" w:hAnsi="Arial" w:cs="Arial"/>
          <w:sz w:val="24"/>
          <w:szCs w:val="24"/>
        </w:rPr>
        <w:t>Spotkanie z  Doradcą zawodowym</w:t>
      </w:r>
      <w:r w:rsidR="002361C8">
        <w:rPr>
          <w:rFonts w:ascii="Arial" w:hAnsi="Arial" w:cs="Arial"/>
          <w:sz w:val="24"/>
          <w:szCs w:val="24"/>
        </w:rPr>
        <w:t>.</w:t>
      </w:r>
    </w:p>
    <w:p w:rsidR="007D2952" w:rsidRPr="007D2952" w:rsidRDefault="00D41CDA" w:rsidP="008201B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2952">
        <w:rPr>
          <w:rFonts w:ascii="Arial" w:eastAsia="Times New Roman" w:hAnsi="Arial" w:cs="Arial"/>
          <w:sz w:val="24"/>
          <w:szCs w:val="24"/>
        </w:rPr>
        <w:t xml:space="preserve">20.10.2015 Uroczyste rozdanie nagród w ramach Ogólnopolskiej Kampanii ZTU w Centrum Kulturalno-Edukacyjnym w Czerwionce-Leszczynach. </w:t>
      </w:r>
    </w:p>
    <w:p w:rsidR="00D41CDA" w:rsidRPr="003A6DE7" w:rsidRDefault="005D3CB7" w:rsidP="008201B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2952">
        <w:rPr>
          <w:rFonts w:ascii="Arial" w:eastAsia="Times New Roman" w:hAnsi="Arial" w:cs="Arial"/>
          <w:sz w:val="24"/>
          <w:szCs w:val="24"/>
        </w:rPr>
        <w:t>26.10. 2015 Europejski Dzień Seniora.</w:t>
      </w:r>
    </w:p>
    <w:p w:rsidR="003A6DE7" w:rsidRPr="003A6DE7" w:rsidRDefault="003A6DE7" w:rsidP="003A6DE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221A" w:rsidRDefault="0060221A" w:rsidP="00143A04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 xml:space="preserve">LISTOPAD: </w:t>
      </w:r>
    </w:p>
    <w:p w:rsidR="00334E12" w:rsidRPr="00334E12" w:rsidRDefault="00334E12" w:rsidP="0033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301" w:rsidRDefault="007B1301" w:rsidP="008201B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1301">
        <w:rPr>
          <w:rFonts w:ascii="Arial" w:eastAsia="Times New Roman" w:hAnsi="Arial" w:cs="Arial"/>
          <w:sz w:val="24"/>
          <w:szCs w:val="24"/>
        </w:rPr>
        <w:t>30.11.2015 Od Juniora do Seniora!</w:t>
      </w:r>
      <w:r w:rsidR="00531DAB">
        <w:rPr>
          <w:rFonts w:ascii="Arial" w:eastAsia="Times New Roman" w:hAnsi="Arial" w:cs="Arial"/>
          <w:sz w:val="24"/>
          <w:szCs w:val="24"/>
        </w:rPr>
        <w:t xml:space="preserve"> Impreza integracyjna.</w:t>
      </w:r>
    </w:p>
    <w:p w:rsidR="00531DAB" w:rsidRPr="007B1301" w:rsidRDefault="00531DAB" w:rsidP="008201B8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Próby przedstawienia z okazji Mikołajek oraz Świąt Bożego Narodzenia. </w:t>
      </w:r>
    </w:p>
    <w:p w:rsidR="0060221A" w:rsidRPr="00685E03" w:rsidRDefault="0060221A" w:rsidP="003A6DE7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60221A" w:rsidRPr="00685E03" w:rsidRDefault="0060221A" w:rsidP="00143A04">
      <w:pPr>
        <w:pStyle w:val="Tekstpodstawowy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>GRUDZIEŃ:</w:t>
      </w:r>
    </w:p>
    <w:p w:rsidR="00003554" w:rsidRDefault="00003554" w:rsidP="008201B8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3554">
        <w:rPr>
          <w:rFonts w:ascii="Arial" w:eastAsia="Times New Roman" w:hAnsi="Arial" w:cs="Arial"/>
          <w:sz w:val="24"/>
          <w:szCs w:val="24"/>
        </w:rPr>
        <w:t>07.12.2015 Mikołajowe odwiedziny</w:t>
      </w:r>
      <w:r w:rsidR="002B4EB9">
        <w:rPr>
          <w:rFonts w:ascii="Arial" w:eastAsia="Times New Roman" w:hAnsi="Arial" w:cs="Arial"/>
          <w:sz w:val="24"/>
          <w:szCs w:val="24"/>
        </w:rPr>
        <w:t>.</w:t>
      </w:r>
    </w:p>
    <w:p w:rsidR="00C2664F" w:rsidRDefault="004B73CD" w:rsidP="008201B8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73CD">
        <w:rPr>
          <w:rFonts w:ascii="Arial" w:eastAsia="Times New Roman" w:hAnsi="Arial" w:cs="Arial"/>
          <w:sz w:val="24"/>
          <w:szCs w:val="24"/>
        </w:rPr>
        <w:t xml:space="preserve">09.12.2015 Każdy może zostać świętym Mikołajem – występ wychowanków </w:t>
      </w:r>
      <w:r w:rsidR="002B4EB9">
        <w:rPr>
          <w:rFonts w:ascii="Arial" w:eastAsia="Times New Roman" w:hAnsi="Arial" w:cs="Arial"/>
          <w:sz w:val="24"/>
          <w:szCs w:val="24"/>
        </w:rPr>
        <w:t xml:space="preserve"> </w:t>
      </w:r>
      <w:r w:rsidRPr="004B73CD">
        <w:rPr>
          <w:rFonts w:ascii="Arial" w:eastAsia="Times New Roman" w:hAnsi="Arial" w:cs="Arial"/>
          <w:sz w:val="24"/>
          <w:szCs w:val="24"/>
        </w:rPr>
        <w:t>w Bibliotece Publicznej- Filii nr 10 w Stanowicach</w:t>
      </w:r>
      <w:r w:rsidR="002B4EB9">
        <w:rPr>
          <w:rFonts w:ascii="Arial" w:eastAsia="Times New Roman" w:hAnsi="Arial" w:cs="Arial"/>
          <w:sz w:val="24"/>
          <w:szCs w:val="24"/>
        </w:rPr>
        <w:t>.</w:t>
      </w:r>
    </w:p>
    <w:p w:rsidR="004B73CD" w:rsidRDefault="00C2664F" w:rsidP="008201B8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664F">
        <w:rPr>
          <w:rFonts w:ascii="Arial" w:eastAsia="Times New Roman" w:hAnsi="Arial" w:cs="Arial"/>
          <w:sz w:val="24"/>
          <w:szCs w:val="24"/>
        </w:rPr>
        <w:t>21.12.2015 Czas świątecznej rywalizacji -  „Świąteczne Zmagania i Rodzinne Wyzwania”</w:t>
      </w:r>
      <w:r w:rsidR="000F27EF">
        <w:rPr>
          <w:rFonts w:ascii="Arial" w:eastAsia="Times New Roman" w:hAnsi="Arial" w:cs="Arial"/>
          <w:sz w:val="24"/>
          <w:szCs w:val="24"/>
        </w:rPr>
        <w:t xml:space="preserve"> – Impreza integracyjna z rodzicami. </w:t>
      </w:r>
    </w:p>
    <w:p w:rsidR="00531DAB" w:rsidRPr="00531DAB" w:rsidRDefault="00531DAB" w:rsidP="008201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DAB">
        <w:rPr>
          <w:rFonts w:ascii="Arial" w:eastAsia="Times New Roman" w:hAnsi="Arial" w:cs="Arial"/>
          <w:sz w:val="24"/>
          <w:szCs w:val="24"/>
        </w:rPr>
        <w:t xml:space="preserve">23.12.2015 Wyjazd do zabytkowej Kopalni Węgla Kamiennego Guido </w:t>
      </w:r>
      <w:r w:rsidR="002B4EB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531DAB">
        <w:rPr>
          <w:rFonts w:ascii="Arial" w:eastAsia="Times New Roman" w:hAnsi="Arial" w:cs="Arial"/>
          <w:sz w:val="24"/>
          <w:szCs w:val="24"/>
        </w:rPr>
        <w:t>w Zabrzu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0221A" w:rsidRPr="00685E03" w:rsidRDefault="0060221A" w:rsidP="0060221A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685E03" w:rsidRPr="005D672A" w:rsidRDefault="0060221A" w:rsidP="005D672A">
      <w:pPr>
        <w:spacing w:before="280"/>
        <w:rPr>
          <w:rFonts w:ascii="Arial" w:hAnsi="Arial" w:cs="Arial"/>
          <w:b/>
          <w:bCs/>
          <w:sz w:val="24"/>
          <w:szCs w:val="24"/>
          <w:lang w:val="de-DE"/>
        </w:rPr>
      </w:pPr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Do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najciekawszych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wydarzeń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Placówce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dzielnicy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Czerwionka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należą</w:t>
      </w:r>
      <w:proofErr w:type="spellEnd"/>
      <w:r w:rsidRPr="00685E03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:rsidR="00BB370E" w:rsidRDefault="00BB370E" w:rsidP="00685E03">
      <w:pPr>
        <w:spacing w:after="0" w:line="240" w:lineRule="auto"/>
        <w:ind w:left="1146"/>
        <w:rPr>
          <w:rFonts w:ascii="Arial" w:hAnsi="Arial" w:cs="Arial"/>
          <w:sz w:val="24"/>
          <w:szCs w:val="24"/>
        </w:rPr>
      </w:pPr>
    </w:p>
    <w:p w:rsidR="005D672A" w:rsidRDefault="005D672A" w:rsidP="009518D9">
      <w:pPr>
        <w:spacing w:before="280"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5D672A">
        <w:rPr>
          <w:rFonts w:ascii="Arial" w:hAnsi="Arial" w:cs="Arial"/>
          <w:b/>
          <w:sz w:val="24"/>
          <w:szCs w:val="24"/>
          <w:u w:val="single"/>
        </w:rPr>
        <w:t>STYCZEŃ</w:t>
      </w:r>
    </w:p>
    <w:p w:rsidR="002B13F1" w:rsidRPr="005D672A" w:rsidRDefault="002B13F1" w:rsidP="002B13F1">
      <w:pPr>
        <w:spacing w:before="280"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5D672A" w:rsidRPr="005D672A" w:rsidRDefault="005D672A" w:rsidP="008201B8">
      <w:pPr>
        <w:pStyle w:val="Akapitzlist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672A">
        <w:rPr>
          <w:rFonts w:ascii="Arial" w:hAnsi="Arial" w:cs="Arial"/>
          <w:sz w:val="24"/>
          <w:szCs w:val="24"/>
        </w:rPr>
        <w:t>Warsztaty edukacyjne - budowanie poczucia bezpieczeństwa w czasie pobytu podopiecznych w placówce.</w:t>
      </w:r>
    </w:p>
    <w:p w:rsidR="005D672A" w:rsidRPr="005D672A" w:rsidRDefault="005D672A" w:rsidP="008201B8">
      <w:pPr>
        <w:pStyle w:val="Akapitzlist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672A">
        <w:rPr>
          <w:rFonts w:ascii="Arial" w:hAnsi="Arial" w:cs="Arial"/>
          <w:sz w:val="24"/>
          <w:szCs w:val="24"/>
        </w:rPr>
        <w:t>Debata dzieci i młodzi</w:t>
      </w:r>
      <w:r>
        <w:rPr>
          <w:rFonts w:ascii="Arial" w:hAnsi="Arial" w:cs="Arial"/>
          <w:sz w:val="24"/>
          <w:szCs w:val="24"/>
        </w:rPr>
        <w:t>eży</w:t>
      </w:r>
      <w:r w:rsidRPr="005D672A">
        <w:rPr>
          <w:rFonts w:ascii="Arial" w:hAnsi="Arial" w:cs="Arial"/>
          <w:sz w:val="24"/>
          <w:szCs w:val="24"/>
        </w:rPr>
        <w:t xml:space="preserve"> pod hasłem „PRAWA CZY OBOWIĄZKI”. Zorganizowanie debaty na temat praw i obowiązków młodych ludzi.</w:t>
      </w:r>
    </w:p>
    <w:p w:rsidR="005D672A" w:rsidRDefault="005D672A" w:rsidP="008201B8">
      <w:pPr>
        <w:pStyle w:val="Akapitzlist"/>
        <w:numPr>
          <w:ilvl w:val="0"/>
          <w:numId w:val="6"/>
        </w:numPr>
        <w:spacing w:before="280"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D672A">
        <w:rPr>
          <w:rFonts w:ascii="Arial" w:hAnsi="Arial" w:cs="Arial"/>
          <w:sz w:val="24"/>
          <w:szCs w:val="24"/>
        </w:rPr>
        <w:lastRenderedPageBreak/>
        <w:t>Dzień Babci i</w:t>
      </w:r>
      <w:r>
        <w:rPr>
          <w:rFonts w:ascii="Arial" w:hAnsi="Arial" w:cs="Arial"/>
          <w:sz w:val="24"/>
          <w:szCs w:val="24"/>
        </w:rPr>
        <w:t xml:space="preserve"> Dziadka - </w:t>
      </w:r>
      <w:r w:rsidRPr="005D672A">
        <w:rPr>
          <w:rFonts w:ascii="Arial" w:hAnsi="Arial" w:cs="Arial"/>
          <w:sz w:val="24"/>
          <w:szCs w:val="24"/>
        </w:rPr>
        <w:t>w dniu 23 stycznia gościliśmy w naszej placówce dość sporą grupę osób dziergających na drutach.</w:t>
      </w:r>
    </w:p>
    <w:p w:rsidR="002B13F1" w:rsidRPr="005D672A" w:rsidRDefault="002B13F1" w:rsidP="002B13F1">
      <w:pPr>
        <w:pStyle w:val="Akapitzlist"/>
        <w:spacing w:before="28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D672A" w:rsidRPr="002B13F1" w:rsidRDefault="005D672A" w:rsidP="005E725F">
      <w:pPr>
        <w:pStyle w:val="Akapitzlist"/>
        <w:suppressAutoHyphens w:val="0"/>
        <w:spacing w:before="280"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B13F1">
        <w:rPr>
          <w:rFonts w:ascii="Arial" w:hAnsi="Arial" w:cs="Arial"/>
          <w:b/>
          <w:sz w:val="24"/>
          <w:szCs w:val="24"/>
          <w:u w:val="single"/>
        </w:rPr>
        <w:t>LUTY</w:t>
      </w:r>
    </w:p>
    <w:p w:rsidR="005D672A" w:rsidRPr="002B13F1" w:rsidRDefault="005D672A" w:rsidP="002B13F1">
      <w:pPr>
        <w:pStyle w:val="Akapitzlist"/>
        <w:spacing w:before="280" w:after="0" w:line="240" w:lineRule="auto"/>
        <w:rPr>
          <w:rFonts w:ascii="Arial" w:hAnsi="Arial" w:cs="Arial"/>
          <w:sz w:val="24"/>
          <w:szCs w:val="24"/>
        </w:rPr>
      </w:pPr>
      <w:r w:rsidRPr="002B13F1">
        <w:rPr>
          <w:rFonts w:ascii="Arial" w:hAnsi="Arial" w:cs="Arial"/>
          <w:sz w:val="24"/>
          <w:szCs w:val="24"/>
        </w:rPr>
        <w:t>I TYDZIEŃ FERII ZIMOWYCH:</w:t>
      </w:r>
    </w:p>
    <w:p w:rsidR="005D672A" w:rsidRPr="002B13F1" w:rsidRDefault="005D672A" w:rsidP="008201B8">
      <w:pPr>
        <w:pStyle w:val="Akapitzlist"/>
        <w:numPr>
          <w:ilvl w:val="0"/>
          <w:numId w:val="7"/>
        </w:numPr>
        <w:spacing w:before="280"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2B13F1">
        <w:rPr>
          <w:rFonts w:ascii="Arial" w:hAnsi="Arial" w:cs="Arial"/>
          <w:bCs/>
          <w:sz w:val="24"/>
          <w:szCs w:val="24"/>
        </w:rPr>
        <w:t>Turnieju Gier Stolikowo – Planszowych i Quizie „Łamigłówki Mądrej Główki”.</w:t>
      </w:r>
    </w:p>
    <w:p w:rsidR="005D672A" w:rsidRPr="002B13F1" w:rsidRDefault="005D672A" w:rsidP="008201B8">
      <w:pPr>
        <w:pStyle w:val="Akapitzlist"/>
        <w:numPr>
          <w:ilvl w:val="0"/>
          <w:numId w:val="7"/>
        </w:numPr>
        <w:spacing w:before="280"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2B13F1">
        <w:rPr>
          <w:rFonts w:ascii="Arial" w:hAnsi="Arial" w:cs="Arial"/>
          <w:bCs/>
          <w:sz w:val="24"/>
          <w:szCs w:val="24"/>
        </w:rPr>
        <w:t>Zajęcia muzyczne – „świetlicowe karaoke”.</w:t>
      </w:r>
    </w:p>
    <w:p w:rsidR="005D672A" w:rsidRPr="002B13F1" w:rsidRDefault="005D672A" w:rsidP="008201B8">
      <w:pPr>
        <w:pStyle w:val="Akapitzlist"/>
        <w:numPr>
          <w:ilvl w:val="0"/>
          <w:numId w:val="7"/>
        </w:numPr>
        <w:spacing w:before="280"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2B13F1">
        <w:rPr>
          <w:rFonts w:ascii="Arial" w:hAnsi="Arial" w:cs="Arial"/>
          <w:bCs/>
          <w:sz w:val="24"/>
          <w:szCs w:val="24"/>
        </w:rPr>
        <w:t>Drużynowe rozgrywki w „</w:t>
      </w:r>
      <w:proofErr w:type="spellStart"/>
      <w:r w:rsidRPr="002B13F1">
        <w:rPr>
          <w:rFonts w:ascii="Arial" w:hAnsi="Arial" w:cs="Arial"/>
          <w:bCs/>
          <w:sz w:val="24"/>
          <w:szCs w:val="24"/>
        </w:rPr>
        <w:t>Water</w:t>
      </w:r>
      <w:proofErr w:type="spellEnd"/>
      <w:r w:rsidRPr="002B13F1">
        <w:rPr>
          <w:rFonts w:ascii="Arial" w:hAnsi="Arial" w:cs="Arial"/>
          <w:bCs/>
          <w:sz w:val="24"/>
          <w:szCs w:val="24"/>
        </w:rPr>
        <w:t xml:space="preserve"> Ball” i „</w:t>
      </w:r>
      <w:proofErr w:type="spellStart"/>
      <w:r w:rsidRPr="002B13F1">
        <w:rPr>
          <w:rFonts w:ascii="Arial" w:hAnsi="Arial" w:cs="Arial"/>
          <w:bCs/>
          <w:sz w:val="24"/>
          <w:szCs w:val="24"/>
        </w:rPr>
        <w:t>Aqua</w:t>
      </w:r>
      <w:proofErr w:type="spellEnd"/>
      <w:r w:rsidRPr="002B13F1">
        <w:rPr>
          <w:rFonts w:ascii="Arial" w:hAnsi="Arial" w:cs="Arial"/>
          <w:bCs/>
          <w:sz w:val="24"/>
          <w:szCs w:val="24"/>
        </w:rPr>
        <w:t xml:space="preserve"> Aerobik” na krytej pływalni Miejskiego Ośrodka Sportu i Rekreacji w Czerwionce-Leszczynach.</w:t>
      </w:r>
    </w:p>
    <w:p w:rsidR="005D672A" w:rsidRPr="002B13F1" w:rsidRDefault="005D672A" w:rsidP="008201B8">
      <w:pPr>
        <w:pStyle w:val="Akapitzlist"/>
        <w:numPr>
          <w:ilvl w:val="0"/>
          <w:numId w:val="7"/>
        </w:numPr>
        <w:spacing w:before="280"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2B13F1">
        <w:rPr>
          <w:rFonts w:ascii="Arial" w:hAnsi="Arial" w:cs="Arial"/>
          <w:bCs/>
          <w:sz w:val="24"/>
          <w:szCs w:val="24"/>
        </w:rPr>
        <w:t>Zajęcia profilaktyczne z cyklu „Nie Zamykaj Oczu – Piłem i Brałem”.</w:t>
      </w:r>
    </w:p>
    <w:p w:rsidR="005D672A" w:rsidRPr="002B13F1" w:rsidRDefault="005D672A" w:rsidP="008201B8">
      <w:pPr>
        <w:pStyle w:val="Akapitzlist"/>
        <w:numPr>
          <w:ilvl w:val="0"/>
          <w:numId w:val="7"/>
        </w:numPr>
        <w:spacing w:before="280"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2B13F1">
        <w:rPr>
          <w:rFonts w:ascii="Arial" w:hAnsi="Arial" w:cs="Arial"/>
          <w:bCs/>
          <w:sz w:val="24"/>
          <w:szCs w:val="24"/>
        </w:rPr>
        <w:t>Multimedialnym Turnieju Kinect Sports 2015.</w:t>
      </w:r>
    </w:p>
    <w:p w:rsidR="005D672A" w:rsidRPr="002B13F1" w:rsidRDefault="005D672A" w:rsidP="002B13F1">
      <w:pPr>
        <w:pStyle w:val="Akapitzlist"/>
        <w:spacing w:before="280" w:after="0" w:line="240" w:lineRule="auto"/>
        <w:rPr>
          <w:rFonts w:ascii="Arial" w:hAnsi="Arial" w:cs="Arial"/>
          <w:sz w:val="24"/>
          <w:szCs w:val="24"/>
        </w:rPr>
      </w:pPr>
    </w:p>
    <w:p w:rsidR="005D672A" w:rsidRDefault="005D672A" w:rsidP="00A56631">
      <w:pPr>
        <w:pStyle w:val="Akapitzlist"/>
        <w:spacing w:before="280" w:after="0" w:line="240" w:lineRule="auto"/>
        <w:rPr>
          <w:rFonts w:ascii="Arial" w:hAnsi="Arial" w:cs="Arial"/>
          <w:sz w:val="24"/>
          <w:szCs w:val="24"/>
        </w:rPr>
      </w:pPr>
      <w:r w:rsidRPr="00CE5667">
        <w:rPr>
          <w:rFonts w:ascii="Arial" w:hAnsi="Arial" w:cs="Arial"/>
          <w:sz w:val="24"/>
          <w:szCs w:val="24"/>
        </w:rPr>
        <w:t>II TYDZIEŃ FERII ZIMOWYCH:</w:t>
      </w:r>
    </w:p>
    <w:p w:rsidR="005E725F" w:rsidRPr="00CE5667" w:rsidRDefault="005E725F" w:rsidP="00A56631">
      <w:pPr>
        <w:pStyle w:val="Akapitzlist"/>
        <w:spacing w:before="280" w:after="0" w:line="240" w:lineRule="auto"/>
        <w:rPr>
          <w:rFonts w:ascii="Arial" w:hAnsi="Arial" w:cs="Arial"/>
          <w:sz w:val="24"/>
          <w:szCs w:val="24"/>
        </w:rPr>
      </w:pPr>
    </w:p>
    <w:p w:rsidR="005D672A" w:rsidRPr="00CE5667" w:rsidRDefault="005D672A" w:rsidP="008201B8">
      <w:pPr>
        <w:pStyle w:val="Akapitzlist"/>
        <w:numPr>
          <w:ilvl w:val="0"/>
          <w:numId w:val="8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CE5667">
        <w:rPr>
          <w:rFonts w:ascii="Arial" w:hAnsi="Arial" w:cs="Arial"/>
          <w:bCs/>
          <w:sz w:val="24"/>
          <w:szCs w:val="24"/>
        </w:rPr>
        <w:t>Zachwyceni udziałem polskiej reprezentacji w piłce ręcznej na zakończonych niedawno Mistrzostwach Świata (3 MIEJSCE!), które odbyły się w dalekim Katarze, zorganizowaliśmy mecz piłki ręcznej pomiędzy wychowankami placówki.</w:t>
      </w:r>
    </w:p>
    <w:p w:rsidR="005D672A" w:rsidRPr="00CE5667" w:rsidRDefault="005D672A" w:rsidP="008201B8">
      <w:pPr>
        <w:pStyle w:val="Akapitzlist"/>
        <w:numPr>
          <w:ilvl w:val="0"/>
          <w:numId w:val="8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CE5667">
        <w:rPr>
          <w:rFonts w:ascii="Arial" w:hAnsi="Arial" w:cs="Arial"/>
          <w:bCs/>
          <w:sz w:val="24"/>
          <w:szCs w:val="24"/>
        </w:rPr>
        <w:t>Turniej Gry w Mini Piłkę Gumową.</w:t>
      </w:r>
    </w:p>
    <w:p w:rsidR="005D672A" w:rsidRPr="00CE5667" w:rsidRDefault="005D672A" w:rsidP="008201B8">
      <w:pPr>
        <w:pStyle w:val="Akapitzlist"/>
        <w:numPr>
          <w:ilvl w:val="0"/>
          <w:numId w:val="8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CE5667">
        <w:rPr>
          <w:rFonts w:ascii="Arial" w:hAnsi="Arial" w:cs="Arial"/>
          <w:bCs/>
          <w:sz w:val="24"/>
          <w:szCs w:val="24"/>
        </w:rPr>
        <w:t>Świetlicowe Kino Bajkowo-Filmowe wypełniło się po brzegi.</w:t>
      </w:r>
      <w:r w:rsidR="00CC67C6">
        <w:rPr>
          <w:rFonts w:ascii="Arial" w:hAnsi="Arial" w:cs="Arial"/>
          <w:bCs/>
          <w:sz w:val="24"/>
          <w:szCs w:val="24"/>
        </w:rPr>
        <w:t xml:space="preserve"> </w:t>
      </w:r>
      <w:r w:rsidRPr="00CE5667">
        <w:rPr>
          <w:rFonts w:ascii="Arial" w:hAnsi="Arial" w:cs="Arial"/>
          <w:bCs/>
          <w:sz w:val="24"/>
          <w:szCs w:val="24"/>
        </w:rPr>
        <w:t>Po filmie</w:t>
      </w:r>
      <w:r w:rsidR="00CC67C6">
        <w:rPr>
          <w:rFonts w:ascii="Arial" w:hAnsi="Arial" w:cs="Arial"/>
          <w:bCs/>
          <w:sz w:val="24"/>
          <w:szCs w:val="24"/>
        </w:rPr>
        <w:t xml:space="preserve"> </w:t>
      </w:r>
      <w:r w:rsidRPr="00CE5667">
        <w:rPr>
          <w:rFonts w:ascii="Arial" w:hAnsi="Arial" w:cs="Arial"/>
          <w:bCs/>
          <w:sz w:val="24"/>
          <w:szCs w:val="24"/>
        </w:rPr>
        <w:t xml:space="preserve">zorganizowaliśmy „Zimowy Grill pod chmurką”. W </w:t>
      </w:r>
      <w:proofErr w:type="spellStart"/>
      <w:r w:rsidRPr="00CE5667">
        <w:rPr>
          <w:rFonts w:ascii="Arial" w:hAnsi="Arial" w:cs="Arial"/>
          <w:bCs/>
          <w:sz w:val="24"/>
          <w:szCs w:val="24"/>
        </w:rPr>
        <w:t>czasie„zimowego</w:t>
      </w:r>
      <w:proofErr w:type="spellEnd"/>
      <w:r w:rsidRPr="00CE5667">
        <w:rPr>
          <w:rFonts w:ascii="Arial" w:hAnsi="Arial" w:cs="Arial"/>
          <w:bCs/>
          <w:sz w:val="24"/>
          <w:szCs w:val="24"/>
        </w:rPr>
        <w:t xml:space="preserve"> eventu”, dzieci brały udział w grze terenowej, gdzie miały za zadanie znaleźć Dziadka Mroza. Tylko nielicznym to się udało…</w:t>
      </w:r>
    </w:p>
    <w:p w:rsidR="005D672A" w:rsidRPr="00CE5667" w:rsidRDefault="005D672A" w:rsidP="008201B8">
      <w:pPr>
        <w:pStyle w:val="Akapitzlist"/>
        <w:numPr>
          <w:ilvl w:val="1"/>
          <w:numId w:val="8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CE5667">
        <w:rPr>
          <w:rFonts w:ascii="Arial" w:hAnsi="Arial" w:cs="Arial"/>
          <w:bCs/>
          <w:sz w:val="24"/>
          <w:szCs w:val="24"/>
        </w:rPr>
        <w:t xml:space="preserve">Multimedialne zajęcia dla wychowanków, mające na celu upowszechnienie </w:t>
      </w:r>
      <w:r w:rsidR="00CC67C6">
        <w:rPr>
          <w:rFonts w:ascii="Arial" w:hAnsi="Arial" w:cs="Arial"/>
          <w:bCs/>
          <w:sz w:val="24"/>
          <w:szCs w:val="24"/>
        </w:rPr>
        <w:t xml:space="preserve">             </w:t>
      </w:r>
      <w:r w:rsidRPr="00CE5667">
        <w:rPr>
          <w:rFonts w:ascii="Arial" w:hAnsi="Arial" w:cs="Arial"/>
          <w:bCs/>
          <w:sz w:val="24"/>
          <w:szCs w:val="24"/>
        </w:rPr>
        <w:t>i uświadomienie zagrożeń wynikających m.in. z cyberprzemocy, subkultur młodzieżowych oraz sekt.</w:t>
      </w:r>
    </w:p>
    <w:p w:rsidR="005D672A" w:rsidRPr="00CE5667" w:rsidRDefault="005D672A" w:rsidP="008201B8">
      <w:pPr>
        <w:pStyle w:val="Akapitzlist"/>
        <w:numPr>
          <w:ilvl w:val="1"/>
          <w:numId w:val="8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CE5667">
        <w:rPr>
          <w:rFonts w:ascii="Arial" w:hAnsi="Arial" w:cs="Arial"/>
          <w:bCs/>
          <w:sz w:val="24"/>
          <w:szCs w:val="24"/>
        </w:rPr>
        <w:t>Podsumowanie cyklu zajęć profilaktycznych „Nie zamykaj oczy”.</w:t>
      </w:r>
    </w:p>
    <w:p w:rsidR="005D672A" w:rsidRPr="00CE5667" w:rsidRDefault="005D672A" w:rsidP="008201B8">
      <w:pPr>
        <w:pStyle w:val="Akapitzlist"/>
        <w:numPr>
          <w:ilvl w:val="1"/>
          <w:numId w:val="8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CE5667">
        <w:rPr>
          <w:rFonts w:ascii="Arial" w:hAnsi="Arial" w:cs="Arial"/>
          <w:bCs/>
          <w:sz w:val="24"/>
          <w:szCs w:val="24"/>
        </w:rPr>
        <w:t xml:space="preserve">Bal Przebierańców - każdy z podopiecznych przygotował swój oryginalny strój. Wśród nas przechadzały się koty, z dala słychać było śmiech piratów, </w:t>
      </w:r>
      <w:r w:rsidR="00CC67C6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CE5667">
        <w:rPr>
          <w:rFonts w:ascii="Arial" w:hAnsi="Arial" w:cs="Arial"/>
          <w:bCs/>
          <w:sz w:val="24"/>
          <w:szCs w:val="24"/>
        </w:rPr>
        <w:t>a korytarzem dumnie przechadzali się znani sportowcy.</w:t>
      </w:r>
    </w:p>
    <w:p w:rsidR="005D672A" w:rsidRPr="00DF671C" w:rsidRDefault="005D672A" w:rsidP="00A56631">
      <w:pPr>
        <w:spacing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Default="005D672A" w:rsidP="00007FEC">
      <w:pPr>
        <w:pStyle w:val="Akapitzlist"/>
        <w:suppressAutoHyphens w:val="0"/>
        <w:spacing w:after="1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F671C">
        <w:rPr>
          <w:rFonts w:ascii="Arial" w:hAnsi="Arial" w:cs="Arial"/>
          <w:b/>
          <w:bCs/>
          <w:sz w:val="24"/>
          <w:szCs w:val="24"/>
        </w:rPr>
        <w:t xml:space="preserve">MARZEC </w:t>
      </w:r>
    </w:p>
    <w:p w:rsidR="00007FEC" w:rsidRPr="00DF671C" w:rsidRDefault="00007FEC" w:rsidP="00007FEC">
      <w:pPr>
        <w:pStyle w:val="Akapitzlist"/>
        <w:suppressAutoHyphens w:val="0"/>
        <w:spacing w:after="1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Pr="00007FEC" w:rsidRDefault="005D672A" w:rsidP="008201B8">
      <w:pPr>
        <w:pStyle w:val="Akapitzlist"/>
        <w:numPr>
          <w:ilvl w:val="0"/>
          <w:numId w:val="9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163CA4">
        <w:rPr>
          <w:rFonts w:ascii="Arial" w:hAnsi="Arial" w:cs="Arial"/>
          <w:bCs/>
          <w:sz w:val="24"/>
          <w:szCs w:val="24"/>
        </w:rPr>
        <w:t>Przeprowadzenie wśród wychowanków placówki cyklu zajęć z zakresu edukacji zdrowotnej.</w:t>
      </w:r>
    </w:p>
    <w:p w:rsidR="005D672A" w:rsidRPr="00163CA4" w:rsidRDefault="005D672A" w:rsidP="008201B8">
      <w:pPr>
        <w:pStyle w:val="Akapitzlist"/>
        <w:numPr>
          <w:ilvl w:val="0"/>
          <w:numId w:val="9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163CA4">
        <w:rPr>
          <w:rFonts w:ascii="Arial" w:hAnsi="Arial" w:cs="Arial"/>
          <w:bCs/>
          <w:sz w:val="24"/>
          <w:szCs w:val="24"/>
        </w:rPr>
        <w:lastRenderedPageBreak/>
        <w:t>Przeprowadzenie warsztatów pod hasłem „Moje emocje”. Celem tych zajęć było poznanie sposobów, zachowań, które prowadziły do uwalniania negatywnych emocji.</w:t>
      </w:r>
    </w:p>
    <w:p w:rsidR="005D672A" w:rsidRPr="00163CA4" w:rsidRDefault="005D672A" w:rsidP="008201B8">
      <w:pPr>
        <w:pStyle w:val="Akapitzlist"/>
        <w:numPr>
          <w:ilvl w:val="0"/>
          <w:numId w:val="9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163CA4">
        <w:rPr>
          <w:rFonts w:ascii="Arial" w:hAnsi="Arial" w:cs="Arial"/>
          <w:bCs/>
          <w:sz w:val="24"/>
          <w:szCs w:val="24"/>
        </w:rPr>
        <w:t>Świetlicowe zajęcia w terenie „Zmiany zachodzące w przyrodzie” – dzieci starały się zaobserwować zmiany w przyrodzie, wynikające z rozpoczęcia się okresu wiosennego.</w:t>
      </w:r>
    </w:p>
    <w:p w:rsidR="005D672A" w:rsidRPr="00163CA4" w:rsidRDefault="005D672A" w:rsidP="008201B8">
      <w:pPr>
        <w:pStyle w:val="Akapitzlist"/>
        <w:numPr>
          <w:ilvl w:val="0"/>
          <w:numId w:val="9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163CA4">
        <w:rPr>
          <w:rFonts w:ascii="Arial" w:hAnsi="Arial" w:cs="Arial"/>
          <w:bCs/>
          <w:sz w:val="24"/>
          <w:szCs w:val="24"/>
        </w:rPr>
        <w:t>Pod koniec miesiąca zorganizowano wychowankom „QUIZ PRZYRODNICZY” oraz „ZESPOŁOWY TURNIEJ EKOLOGICZNY”.</w:t>
      </w:r>
    </w:p>
    <w:p w:rsidR="005D672A" w:rsidRPr="00DF671C" w:rsidRDefault="005D672A" w:rsidP="00A56631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Default="005D672A" w:rsidP="00007FEC">
      <w:pPr>
        <w:pStyle w:val="Akapitzlist"/>
        <w:suppressAutoHyphens w:val="0"/>
        <w:spacing w:after="1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F671C">
        <w:rPr>
          <w:rFonts w:ascii="Arial" w:hAnsi="Arial" w:cs="Arial"/>
          <w:b/>
          <w:bCs/>
          <w:sz w:val="24"/>
          <w:szCs w:val="24"/>
        </w:rPr>
        <w:t>KWIECIEŃ</w:t>
      </w:r>
    </w:p>
    <w:p w:rsidR="00007FEC" w:rsidRPr="00DF671C" w:rsidRDefault="00007FEC" w:rsidP="00007FEC">
      <w:pPr>
        <w:pStyle w:val="Akapitzlist"/>
        <w:suppressAutoHyphens w:val="0"/>
        <w:spacing w:after="1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Pr="00A56631" w:rsidRDefault="005D672A" w:rsidP="008201B8">
      <w:pPr>
        <w:pStyle w:val="Akapitzlist"/>
        <w:numPr>
          <w:ilvl w:val="0"/>
          <w:numId w:val="10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941F92">
        <w:rPr>
          <w:rFonts w:ascii="Arial" w:hAnsi="Arial" w:cs="Arial"/>
          <w:bCs/>
          <w:sz w:val="24"/>
          <w:szCs w:val="24"/>
        </w:rPr>
        <w:t>W poszukiwaniu Wielkanocnego Zająca - Jak co roku naszą placówkę odwiedził Świąteczny Zając. Wiele radości przyniosło naszym wychowankom poszukiwanie pozostawionych przez Niego niespodzianek.</w:t>
      </w:r>
    </w:p>
    <w:p w:rsidR="005D672A" w:rsidRPr="00A56631" w:rsidRDefault="005D672A" w:rsidP="008201B8">
      <w:pPr>
        <w:pStyle w:val="Akapitzlist"/>
        <w:numPr>
          <w:ilvl w:val="0"/>
          <w:numId w:val="10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941F92">
        <w:rPr>
          <w:rFonts w:ascii="Arial" w:hAnsi="Arial" w:cs="Arial"/>
          <w:bCs/>
          <w:sz w:val="24"/>
          <w:szCs w:val="24"/>
        </w:rPr>
        <w:t>Kampanię „Zachowaj Trzeźwy Umysł rozpoczęliśmy „Zdrowym Zagraniem” – konkursem ulotkowym.</w:t>
      </w:r>
    </w:p>
    <w:p w:rsidR="005D672A" w:rsidRPr="00A56631" w:rsidRDefault="005D672A" w:rsidP="008201B8">
      <w:pPr>
        <w:pStyle w:val="Akapitzlist"/>
        <w:numPr>
          <w:ilvl w:val="0"/>
          <w:numId w:val="10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941F92">
        <w:rPr>
          <w:rFonts w:ascii="Arial" w:hAnsi="Arial" w:cs="Arial"/>
          <w:bCs/>
          <w:sz w:val="24"/>
          <w:szCs w:val="24"/>
        </w:rPr>
        <w:t>MIĘDZYPOKOLENIOWA INTEGRACJA NA SPORTOWO - do naszej Placówki nareszcie zawitała wiosna. W związku z tym został zorganizowany grill integracji międzypokoleniowej pod tytułem: „Witaj Utęskniona Wiosno” oraz przeprowadzono Olimpiadę Sportową pod hasłem „Wspólne działanie – Wspólny cel”.</w:t>
      </w:r>
    </w:p>
    <w:p w:rsidR="005D672A" w:rsidRPr="00A56631" w:rsidRDefault="005D672A" w:rsidP="008201B8">
      <w:pPr>
        <w:pStyle w:val="Akapitzlist"/>
        <w:numPr>
          <w:ilvl w:val="0"/>
          <w:numId w:val="10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941F92">
        <w:rPr>
          <w:rFonts w:ascii="Arial" w:hAnsi="Arial" w:cs="Arial"/>
          <w:bCs/>
          <w:sz w:val="24"/>
          <w:szCs w:val="24"/>
        </w:rPr>
        <w:t>Zajęcia muzyczne „Śpiewaj z nami między konfliktami”- nasza Placówka rozbrzmiała dźwiękami gitary oraz radosnymi głosami wychowanków.</w:t>
      </w:r>
    </w:p>
    <w:p w:rsidR="005D672A" w:rsidRPr="00941F92" w:rsidRDefault="005D672A" w:rsidP="008201B8">
      <w:pPr>
        <w:pStyle w:val="Akapitzlist"/>
        <w:numPr>
          <w:ilvl w:val="0"/>
          <w:numId w:val="10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941F92">
        <w:rPr>
          <w:rFonts w:ascii="Arial" w:hAnsi="Arial" w:cs="Arial"/>
          <w:bCs/>
          <w:sz w:val="24"/>
          <w:szCs w:val="24"/>
        </w:rPr>
        <w:t>Pogadanka profilaktyczna „Mów szczerze a Tobie uwierzę”- w ostatnim tygodniu kwietnia w naszej placówce odbyły się kolejne zajęcia w ramach tegorocznej kampanii Zachowaj Trzeźwy Umysł.</w:t>
      </w:r>
    </w:p>
    <w:p w:rsidR="005D672A" w:rsidRPr="00941F92" w:rsidRDefault="005D672A" w:rsidP="008201B8">
      <w:pPr>
        <w:pStyle w:val="Akapitzlist"/>
        <w:numPr>
          <w:ilvl w:val="0"/>
          <w:numId w:val="10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941F92">
        <w:rPr>
          <w:rFonts w:ascii="Arial" w:hAnsi="Arial" w:cs="Arial"/>
          <w:bCs/>
          <w:sz w:val="24"/>
          <w:szCs w:val="24"/>
        </w:rPr>
        <w:t>Warsztaty teatralne pt.: „Konflikt to nic strasznego”.</w:t>
      </w:r>
    </w:p>
    <w:p w:rsidR="005D672A" w:rsidRPr="00DF671C" w:rsidRDefault="005D672A" w:rsidP="005D672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D672A" w:rsidRPr="00DF671C" w:rsidRDefault="005D672A" w:rsidP="00007FEC">
      <w:pPr>
        <w:pStyle w:val="Akapitzlist"/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F671C">
        <w:rPr>
          <w:rFonts w:ascii="Arial" w:hAnsi="Arial" w:cs="Arial"/>
          <w:b/>
          <w:sz w:val="24"/>
          <w:szCs w:val="24"/>
        </w:rPr>
        <w:t xml:space="preserve">MAJ </w:t>
      </w:r>
    </w:p>
    <w:p w:rsidR="005D672A" w:rsidRPr="00A56631" w:rsidRDefault="005D672A" w:rsidP="008201B8">
      <w:pPr>
        <w:pStyle w:val="Akapitzlist"/>
        <w:numPr>
          <w:ilvl w:val="0"/>
          <w:numId w:val="11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56631">
        <w:rPr>
          <w:rFonts w:ascii="Arial" w:hAnsi="Arial" w:cs="Arial"/>
          <w:bCs/>
          <w:sz w:val="24"/>
          <w:szCs w:val="24"/>
        </w:rPr>
        <w:t xml:space="preserve">PLĄSAJ RAZEM Z NAMI - Pląsy to zabawy ruchowo - taneczne połączone ze </w:t>
      </w:r>
      <w:proofErr w:type="spellStart"/>
      <w:r w:rsidRPr="00A56631">
        <w:rPr>
          <w:rFonts w:ascii="Arial" w:hAnsi="Arial" w:cs="Arial"/>
          <w:bCs/>
          <w:sz w:val="24"/>
          <w:szCs w:val="24"/>
        </w:rPr>
        <w:t>śpiewem.Właśnie</w:t>
      </w:r>
      <w:proofErr w:type="spellEnd"/>
      <w:r w:rsidRPr="00A56631">
        <w:rPr>
          <w:rFonts w:ascii="Arial" w:hAnsi="Arial" w:cs="Arial"/>
          <w:bCs/>
          <w:sz w:val="24"/>
          <w:szCs w:val="24"/>
        </w:rPr>
        <w:t xml:space="preserve"> taka forma zajęć z naszymi podopiecznymi najlepiej wpływa na polepszenie ich samopoczucia, dając energię do dalszego działania.</w:t>
      </w:r>
    </w:p>
    <w:p w:rsidR="005D672A" w:rsidRPr="00A56631" w:rsidRDefault="005D672A" w:rsidP="008201B8">
      <w:pPr>
        <w:pStyle w:val="Akapitzlist"/>
        <w:numPr>
          <w:ilvl w:val="0"/>
          <w:numId w:val="11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56631">
        <w:rPr>
          <w:rFonts w:ascii="Arial" w:hAnsi="Arial" w:cs="Arial"/>
          <w:bCs/>
          <w:sz w:val="24"/>
          <w:szCs w:val="24"/>
        </w:rPr>
        <w:t>Cykl zajęć „Komunikacja międzyludzka jako narzędzie do osiągnięcia pozytywnego współistnienia z innymi ludźmi” - wychowankowie naszej placówki od dłuższego czasu uczestniczą w cyklu zajęć na temat komunikacji międzyludzkiej.</w:t>
      </w:r>
    </w:p>
    <w:p w:rsidR="005D672A" w:rsidRPr="00A56631" w:rsidRDefault="005D672A" w:rsidP="008201B8">
      <w:pPr>
        <w:pStyle w:val="Akapitzlist"/>
        <w:numPr>
          <w:ilvl w:val="0"/>
          <w:numId w:val="11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56631">
        <w:rPr>
          <w:rFonts w:ascii="Arial" w:hAnsi="Arial" w:cs="Arial"/>
          <w:bCs/>
          <w:sz w:val="24"/>
          <w:szCs w:val="24"/>
        </w:rPr>
        <w:t>Dzień Matki i Dzień Ojca - Wśród organizowanych atrakcji w ramach tegorocznej kampanii „Zachowaj Trzeźwy Umysł” nie zabrakło miejsca na Dzień Matki i Dzień Ojca, dla rodziców wychowanków naszej placówki.</w:t>
      </w:r>
    </w:p>
    <w:p w:rsidR="005D672A" w:rsidRPr="00A56631" w:rsidRDefault="005D672A" w:rsidP="008201B8">
      <w:pPr>
        <w:pStyle w:val="Akapitzlist"/>
        <w:numPr>
          <w:ilvl w:val="0"/>
          <w:numId w:val="11"/>
        </w:numPr>
        <w:spacing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56631">
        <w:rPr>
          <w:rFonts w:ascii="Arial" w:hAnsi="Arial" w:cs="Arial"/>
          <w:bCs/>
          <w:sz w:val="24"/>
          <w:szCs w:val="24"/>
        </w:rPr>
        <w:lastRenderedPageBreak/>
        <w:t xml:space="preserve">Odkrywajmy siebie nawzajem - Wychowankowie i wychowawcy Placówki Wsparcia Dziennego w ramach Międzypokoleniowej wycieczki integracyjnej, która odbyła się w dniu 15 maja uczestniczyli w marszu na orientację pod hasłem „Odkrywajmy siebie nawzajem.” Podczas marszu korzystaliśmy </w:t>
      </w:r>
      <w:r w:rsidR="00B23C79">
        <w:rPr>
          <w:rFonts w:ascii="Arial" w:hAnsi="Arial" w:cs="Arial"/>
          <w:bCs/>
          <w:sz w:val="24"/>
          <w:szCs w:val="24"/>
        </w:rPr>
        <w:t xml:space="preserve">                 </w:t>
      </w:r>
      <w:r w:rsidRPr="00A56631">
        <w:rPr>
          <w:rFonts w:ascii="Arial" w:hAnsi="Arial" w:cs="Arial"/>
          <w:bCs/>
          <w:sz w:val="24"/>
          <w:szCs w:val="24"/>
        </w:rPr>
        <w:t>z aplikacji mobilnej ENDOMONDO. Trasa marszu liczyła dokładnie 4820m.</w:t>
      </w:r>
    </w:p>
    <w:p w:rsidR="005D672A" w:rsidRPr="00B23C79" w:rsidRDefault="005D672A" w:rsidP="00B23C79">
      <w:pPr>
        <w:spacing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5D672A" w:rsidRPr="00007FEC" w:rsidRDefault="005D672A" w:rsidP="00007FEC">
      <w:pPr>
        <w:spacing w:after="16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07FEC">
        <w:rPr>
          <w:rFonts w:ascii="Arial" w:hAnsi="Arial" w:cs="Arial"/>
          <w:b/>
          <w:bCs/>
          <w:sz w:val="24"/>
          <w:szCs w:val="24"/>
        </w:rPr>
        <w:t>CZERWIEC</w:t>
      </w:r>
    </w:p>
    <w:p w:rsidR="00D66110" w:rsidRDefault="005D672A" w:rsidP="008201B8">
      <w:pPr>
        <w:pStyle w:val="Akapitzlist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Projekcja filmu profilaktycznego pt.: „Rozmowa kluczem do sukcesu”.</w:t>
      </w:r>
    </w:p>
    <w:p w:rsidR="00D66110" w:rsidRDefault="005D672A" w:rsidP="008201B8">
      <w:pPr>
        <w:pStyle w:val="Akapitzlist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D66110">
        <w:rPr>
          <w:rFonts w:ascii="Arial" w:hAnsi="Arial" w:cs="Arial"/>
          <w:bCs/>
          <w:sz w:val="24"/>
          <w:szCs w:val="24"/>
        </w:rPr>
        <w:t>Konkurs plastyczno-literacki pt.: „Warto Pomagać” - Placówka Wsparcia Dziennego w dzielnicy Czerwionka rozjaśniała kolorami tęczy. Nasi wychowankowie wzięli udział w konkursie plastyczno-literackim w ramach tegorocznej kampanii Zachowaj Trzeźwy Umysł. Temat prac dotyczył problemu pomocy drugiemu człowiekowi.</w:t>
      </w:r>
    </w:p>
    <w:p w:rsidR="005D672A" w:rsidRPr="00D66110" w:rsidRDefault="005D672A" w:rsidP="008201B8">
      <w:pPr>
        <w:pStyle w:val="Akapitzlist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D66110">
        <w:rPr>
          <w:rFonts w:ascii="Arial" w:hAnsi="Arial" w:cs="Arial"/>
          <w:bCs/>
          <w:sz w:val="24"/>
          <w:szCs w:val="24"/>
        </w:rPr>
        <w:t>Pod koniec miesiąca czerwca, dzieci aktywnie uczestniczyły w zajęciach pod hasłem „Planujemy Wakacje”.</w:t>
      </w:r>
    </w:p>
    <w:p w:rsidR="00B23C79" w:rsidRPr="00B23C79" w:rsidRDefault="00B23C79" w:rsidP="00B23C79">
      <w:pPr>
        <w:pStyle w:val="Akapitzlist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672A" w:rsidRPr="00007FEC" w:rsidRDefault="005D672A" w:rsidP="00007FEC">
      <w:pPr>
        <w:spacing w:after="160" w:line="240" w:lineRule="auto"/>
        <w:ind w:firstLine="64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07FEC">
        <w:rPr>
          <w:rFonts w:ascii="Arial" w:hAnsi="Arial" w:cs="Arial"/>
          <w:b/>
          <w:bCs/>
          <w:sz w:val="24"/>
          <w:szCs w:val="24"/>
        </w:rPr>
        <w:t>LIPIEC/SIERPIEŃ</w:t>
      </w:r>
    </w:p>
    <w:p w:rsidR="00D51B60" w:rsidRPr="00B23C79" w:rsidRDefault="00D51B60" w:rsidP="00D51B60">
      <w:pPr>
        <w:pStyle w:val="Akapitzlist"/>
        <w:suppressAutoHyphens w:val="0"/>
        <w:spacing w:after="160" w:line="240" w:lineRule="auto"/>
        <w:ind w:left="113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Pr="00B23C79" w:rsidRDefault="005D672A" w:rsidP="00D66110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I TYDZIEŃ WAKACJI:</w:t>
      </w:r>
    </w:p>
    <w:p w:rsidR="00CB5176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Zajęcia profilaktyczne – dotyczące zasad bezpieczeństwa w czasie wolnym od zajęć szkolnych, a także zasad bezpieczeństwa podczas kąpieli wodnych na różnego rodzaju kąpieliskach i otwartych akwenach wodnych.</w:t>
      </w:r>
    </w:p>
    <w:p w:rsidR="00CB5176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CB5176">
        <w:rPr>
          <w:rFonts w:ascii="Arial" w:hAnsi="Arial" w:cs="Arial"/>
          <w:bCs/>
          <w:sz w:val="24"/>
          <w:szCs w:val="24"/>
        </w:rPr>
        <w:t xml:space="preserve">Marsz z aplikacją multimedialną </w:t>
      </w:r>
      <w:proofErr w:type="spellStart"/>
      <w:r w:rsidRPr="00CB5176">
        <w:rPr>
          <w:rFonts w:ascii="Arial" w:hAnsi="Arial" w:cs="Arial"/>
          <w:bCs/>
          <w:sz w:val="24"/>
          <w:szCs w:val="24"/>
        </w:rPr>
        <w:t>Endomondo</w:t>
      </w:r>
      <w:proofErr w:type="spellEnd"/>
      <w:r w:rsidRPr="00CB5176">
        <w:rPr>
          <w:rFonts w:ascii="Arial" w:hAnsi="Arial" w:cs="Arial"/>
          <w:bCs/>
          <w:sz w:val="24"/>
          <w:szCs w:val="24"/>
        </w:rPr>
        <w:t>.</w:t>
      </w:r>
    </w:p>
    <w:p w:rsidR="00CB5176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CB5176">
        <w:rPr>
          <w:rFonts w:ascii="Arial" w:hAnsi="Arial" w:cs="Arial"/>
          <w:bCs/>
          <w:sz w:val="24"/>
          <w:szCs w:val="24"/>
        </w:rPr>
        <w:t>Zajęcia z pedagogiki zabawy z wykorzystaniem chusty animacyjnej KLANZA.</w:t>
      </w:r>
    </w:p>
    <w:p w:rsidR="005D672A" w:rsidRPr="00CB5176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CB5176">
        <w:rPr>
          <w:rFonts w:ascii="Arial" w:hAnsi="Arial" w:cs="Arial"/>
          <w:bCs/>
          <w:sz w:val="24"/>
          <w:szCs w:val="24"/>
        </w:rPr>
        <w:t>Zajęcia z Podstaw Fotografii „</w:t>
      </w:r>
      <w:proofErr w:type="spellStart"/>
      <w:r w:rsidRPr="00CB5176">
        <w:rPr>
          <w:rFonts w:ascii="Arial" w:hAnsi="Arial" w:cs="Arial"/>
          <w:bCs/>
          <w:sz w:val="24"/>
          <w:szCs w:val="24"/>
        </w:rPr>
        <w:t>Summer</w:t>
      </w:r>
      <w:proofErr w:type="spellEnd"/>
      <w:r w:rsidRPr="00CB5176">
        <w:rPr>
          <w:rFonts w:ascii="Arial" w:hAnsi="Arial" w:cs="Arial"/>
          <w:bCs/>
          <w:sz w:val="24"/>
          <w:szCs w:val="24"/>
        </w:rPr>
        <w:t xml:space="preserve"> Foto”.</w:t>
      </w:r>
    </w:p>
    <w:p w:rsidR="005D672A" w:rsidRPr="00CB5176" w:rsidRDefault="005D672A" w:rsidP="00CB5176">
      <w:pPr>
        <w:spacing w:line="240" w:lineRule="auto"/>
        <w:ind w:firstLine="644"/>
        <w:jc w:val="both"/>
        <w:rPr>
          <w:rFonts w:ascii="Arial" w:hAnsi="Arial" w:cs="Arial"/>
          <w:bCs/>
          <w:sz w:val="24"/>
          <w:szCs w:val="24"/>
        </w:rPr>
      </w:pPr>
      <w:r w:rsidRPr="00CB5176">
        <w:rPr>
          <w:rFonts w:ascii="Arial" w:hAnsi="Arial" w:cs="Arial"/>
          <w:bCs/>
          <w:sz w:val="24"/>
          <w:szCs w:val="24"/>
        </w:rPr>
        <w:t>II TYDZIEŃ WAKACJI: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Zajęcia muzyczne „Wakacyjne Karaoke”.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„Bitwa wodna” – gra terenowa.</w:t>
      </w:r>
    </w:p>
    <w:p w:rsidR="005D672A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I Wakacyjny Turniej Gry Pojedynczej w Tenisa Stołowego.</w:t>
      </w:r>
    </w:p>
    <w:p w:rsidR="00007FEC" w:rsidRPr="00B23C79" w:rsidRDefault="00007FEC" w:rsidP="00007FEC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</w:p>
    <w:p w:rsidR="005D672A" w:rsidRPr="00B23C79" w:rsidRDefault="005D672A" w:rsidP="00D90ACF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III TYDZIEŃ WAKACJI: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Zajęcia rekreacyjno-sportowe na boisku „Orlik” w Czerwionce.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Wakacyjny Grill pod chmurką: zabawy integracyjne na świeżym powietrzu.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Wycieczka rowerowa.</w:t>
      </w:r>
    </w:p>
    <w:p w:rsidR="005D672A" w:rsidRPr="00B23C79" w:rsidRDefault="005D672A" w:rsidP="000E3E61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IV TYDZIEŃ WAKACJI: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lastRenderedPageBreak/>
        <w:t>Wakacyjny Maraton Bajkowo-Filmowy.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Mecz Piłki Nożnej „DZIEWCZYNY kontra Chłopcy”.</w:t>
      </w:r>
    </w:p>
    <w:p w:rsidR="005D672A" w:rsidRPr="00B23C79" w:rsidRDefault="005D672A" w:rsidP="000E3E61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V TYDZIEŃ WAKACJI: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 xml:space="preserve">Marsz z aplikacją multimedialną </w:t>
      </w:r>
      <w:proofErr w:type="spellStart"/>
      <w:r w:rsidRPr="00B23C79">
        <w:rPr>
          <w:rFonts w:ascii="Arial" w:hAnsi="Arial" w:cs="Arial"/>
          <w:bCs/>
          <w:sz w:val="24"/>
          <w:szCs w:val="24"/>
        </w:rPr>
        <w:t>Endomondo</w:t>
      </w:r>
      <w:proofErr w:type="spellEnd"/>
      <w:r w:rsidRPr="00B23C79">
        <w:rPr>
          <w:rFonts w:ascii="Arial" w:hAnsi="Arial" w:cs="Arial"/>
          <w:bCs/>
          <w:sz w:val="24"/>
          <w:szCs w:val="24"/>
        </w:rPr>
        <w:t>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 xml:space="preserve">Wakacyjny Turniej w </w:t>
      </w:r>
      <w:proofErr w:type="spellStart"/>
      <w:r w:rsidRPr="00B23C79">
        <w:rPr>
          <w:rFonts w:ascii="Arial" w:hAnsi="Arial" w:cs="Arial"/>
          <w:bCs/>
          <w:sz w:val="24"/>
          <w:szCs w:val="24"/>
        </w:rPr>
        <w:t>Bilarda</w:t>
      </w:r>
      <w:proofErr w:type="spellEnd"/>
      <w:r w:rsidRPr="00B23C79">
        <w:rPr>
          <w:rFonts w:ascii="Arial" w:hAnsi="Arial" w:cs="Arial"/>
          <w:bCs/>
          <w:sz w:val="24"/>
          <w:szCs w:val="24"/>
        </w:rPr>
        <w:t>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Multimedialny Turniej Gier z wykorzystaniem konsoli Xbox 360.</w:t>
      </w:r>
    </w:p>
    <w:p w:rsidR="005D672A" w:rsidRPr="00B23C79" w:rsidRDefault="005D672A" w:rsidP="00C95305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VI TYDZIEŃ WAKACJI: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Prelekcja z zakresu podstaw ratownictwa medycznego oraz zasad bezpieczeństwa w czasie kąpieli wodnych. Prelekcję przeprowadził ratownik wodny MOSiR w Czerwionce-Leszczynach.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Turniej Gry Podwójnej w Tenisa Stołowego.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Zajęcia muzyczne „Wakacyjne Karaoke”.</w:t>
      </w:r>
    </w:p>
    <w:p w:rsidR="005D672A" w:rsidRPr="00B23C79" w:rsidRDefault="005D672A" w:rsidP="00570AAD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VII TYDZIEŃ WAKACJI: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Zajęcia z Podstaw Fotografii „</w:t>
      </w:r>
      <w:proofErr w:type="spellStart"/>
      <w:r w:rsidRPr="00B23C79">
        <w:rPr>
          <w:rFonts w:ascii="Arial" w:hAnsi="Arial" w:cs="Arial"/>
          <w:bCs/>
          <w:sz w:val="24"/>
          <w:szCs w:val="24"/>
        </w:rPr>
        <w:t>Summer</w:t>
      </w:r>
      <w:proofErr w:type="spellEnd"/>
      <w:r w:rsidRPr="00B23C79">
        <w:rPr>
          <w:rFonts w:ascii="Arial" w:hAnsi="Arial" w:cs="Arial"/>
          <w:bCs/>
          <w:sz w:val="24"/>
          <w:szCs w:val="24"/>
        </w:rPr>
        <w:t xml:space="preserve"> Foto”.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Super Mecz – wychowankowie kontra MKS Czerwionka.</w:t>
      </w:r>
    </w:p>
    <w:p w:rsidR="005D672A" w:rsidRPr="00BB3C0E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 xml:space="preserve">Zajęcia </w:t>
      </w:r>
      <w:proofErr w:type="spellStart"/>
      <w:r w:rsidRPr="00B23C79">
        <w:rPr>
          <w:rFonts w:ascii="Arial" w:hAnsi="Arial" w:cs="Arial"/>
          <w:bCs/>
          <w:sz w:val="24"/>
          <w:szCs w:val="24"/>
        </w:rPr>
        <w:t>dramowo</w:t>
      </w:r>
      <w:proofErr w:type="spellEnd"/>
      <w:r w:rsidRPr="00B23C79">
        <w:rPr>
          <w:rFonts w:ascii="Arial" w:hAnsi="Arial" w:cs="Arial"/>
          <w:bCs/>
          <w:sz w:val="24"/>
          <w:szCs w:val="24"/>
        </w:rPr>
        <w:t>-teatralne „Żyć Radością”.</w:t>
      </w:r>
    </w:p>
    <w:p w:rsidR="005D672A" w:rsidRPr="00B23C79" w:rsidRDefault="005D672A" w:rsidP="00BB3C0E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VIII TYDZIEŃ WAKACJI: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Zajęcia z pedagogiki zabawy z wykorzystaniem chusty animacyjnej KLANZA.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Wakacyjny Turniej Gry Pojedynczej w „</w:t>
      </w:r>
      <w:proofErr w:type="spellStart"/>
      <w:r w:rsidRPr="00B23C79">
        <w:rPr>
          <w:rFonts w:ascii="Arial" w:hAnsi="Arial" w:cs="Arial"/>
          <w:bCs/>
          <w:sz w:val="24"/>
          <w:szCs w:val="24"/>
        </w:rPr>
        <w:t>Piłkarzyki</w:t>
      </w:r>
      <w:proofErr w:type="spellEnd"/>
      <w:r w:rsidRPr="00B23C79">
        <w:rPr>
          <w:rFonts w:ascii="Arial" w:hAnsi="Arial" w:cs="Arial"/>
          <w:bCs/>
          <w:sz w:val="24"/>
          <w:szCs w:val="24"/>
        </w:rPr>
        <w:t>”.</w:t>
      </w:r>
    </w:p>
    <w:p w:rsidR="005D672A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VI Wieczór Piżamowy.</w:t>
      </w:r>
    </w:p>
    <w:p w:rsidR="00C92A4A" w:rsidRPr="00B23C79" w:rsidRDefault="00C92A4A" w:rsidP="00C92A4A">
      <w:pPr>
        <w:pStyle w:val="Akapitzlist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672A" w:rsidRPr="00B23C79" w:rsidRDefault="005D672A" w:rsidP="00BB3C0E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IX TYDZIEŃ WAKACJI: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Zajęcia profilaktyczne dla dzieci i młodzieży przeprowadzone przez członka GKRPA w Czerwionce-Leszczynach.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Świetlicowa Dyskoteka „Potrafię Bawić Się Bez Używek”.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Wycieczka rowerowa.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 xml:space="preserve">Zajęcia </w:t>
      </w:r>
      <w:proofErr w:type="spellStart"/>
      <w:r w:rsidRPr="00B23C79">
        <w:rPr>
          <w:rFonts w:ascii="Arial" w:hAnsi="Arial" w:cs="Arial"/>
          <w:bCs/>
          <w:sz w:val="24"/>
          <w:szCs w:val="24"/>
        </w:rPr>
        <w:t>dramowo</w:t>
      </w:r>
      <w:proofErr w:type="spellEnd"/>
      <w:r w:rsidRPr="00B23C79">
        <w:rPr>
          <w:rFonts w:ascii="Arial" w:hAnsi="Arial" w:cs="Arial"/>
          <w:bCs/>
          <w:sz w:val="24"/>
          <w:szCs w:val="24"/>
        </w:rPr>
        <w:t>-teatralne „Żyć Radością”.</w:t>
      </w:r>
    </w:p>
    <w:p w:rsidR="005D672A" w:rsidRPr="00B23C79" w:rsidRDefault="005D672A" w:rsidP="00C92A4A">
      <w:pPr>
        <w:spacing w:line="240" w:lineRule="auto"/>
        <w:ind w:left="644" w:hanging="644"/>
        <w:jc w:val="both"/>
        <w:rPr>
          <w:rFonts w:ascii="Arial" w:hAnsi="Arial" w:cs="Arial"/>
          <w:bCs/>
          <w:sz w:val="24"/>
          <w:szCs w:val="24"/>
        </w:rPr>
      </w:pPr>
    </w:p>
    <w:p w:rsidR="005D672A" w:rsidRDefault="005D672A" w:rsidP="0080475E">
      <w:pPr>
        <w:pStyle w:val="Akapitzlist"/>
        <w:suppressAutoHyphens w:val="0"/>
        <w:spacing w:after="160" w:line="240" w:lineRule="auto"/>
        <w:ind w:left="64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959BF">
        <w:rPr>
          <w:rFonts w:ascii="Arial" w:hAnsi="Arial" w:cs="Arial"/>
          <w:b/>
          <w:bCs/>
          <w:sz w:val="24"/>
          <w:szCs w:val="24"/>
        </w:rPr>
        <w:t>WRZESIEŃ</w:t>
      </w:r>
    </w:p>
    <w:p w:rsidR="004739AE" w:rsidRPr="00C959BF" w:rsidRDefault="004739AE" w:rsidP="0080475E">
      <w:pPr>
        <w:pStyle w:val="Akapitzlist"/>
        <w:suppressAutoHyphens w:val="0"/>
        <w:spacing w:after="160" w:line="240" w:lineRule="auto"/>
        <w:ind w:left="64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lastRenderedPageBreak/>
        <w:t>Powitanie nowych uczestników placówki. Powrócenie do wspomnień wakacyjnych i omówienie. Przeprowadzenie konkursu plastycznego pod hasłem „JAK SPĘDZIŁEM WAKACJE”.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Zabawy integracyjne i gry dydaktyczne z wykorzystaniem chusty animacyjnej KLANZA. Przygotowanie z dziećmi wystawy pt.: „Pani Jesień”.</w:t>
      </w:r>
    </w:p>
    <w:p w:rsidR="005D672A" w:rsidRPr="00C959BF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Zajęcia muzyczne dla wychowanków placówki – „Kształtowanie słuchu muzycznego”.</w:t>
      </w:r>
    </w:p>
    <w:p w:rsidR="005D672A" w:rsidRDefault="005D672A" w:rsidP="00C959BF">
      <w:pPr>
        <w:pStyle w:val="Akapitzlist"/>
        <w:suppressAutoHyphens w:val="0"/>
        <w:spacing w:after="160" w:line="240" w:lineRule="auto"/>
        <w:ind w:left="64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959BF">
        <w:rPr>
          <w:rFonts w:ascii="Arial" w:hAnsi="Arial" w:cs="Arial"/>
          <w:b/>
          <w:bCs/>
          <w:sz w:val="24"/>
          <w:szCs w:val="24"/>
        </w:rPr>
        <w:t>PAŹDZIERNIK</w:t>
      </w:r>
    </w:p>
    <w:p w:rsidR="004739AE" w:rsidRPr="00C959BF" w:rsidRDefault="004739AE" w:rsidP="00C959BF">
      <w:pPr>
        <w:pStyle w:val="Akapitzlist"/>
        <w:suppressAutoHyphens w:val="0"/>
        <w:spacing w:after="160" w:line="240" w:lineRule="auto"/>
        <w:ind w:left="64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Przeprowadzenie z dziećmi zajęć z zakresu edukacji przyrodniczej – dostrzeganie przez wychowanków placówki uroków i walorów jesiennego lasu. Uświadamianie potrzeby szanowania lasu i jego mieszkańców.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 xml:space="preserve">W ramach tegorocznego Ogólnopolskiego Tygodnia Kariery w Powiecie Rybnickim i Gminie i Mieście Czerwionka- Leszczyny. Wychowankowie                          z PWD w Czerwionce w ramach OTK 2016 brali udział w warsztatach praktycznych, które odbyły się w siedzibie Warsztatów Terapii Zajęciowej </w:t>
      </w:r>
      <w:r w:rsidR="007C417F">
        <w:rPr>
          <w:rFonts w:ascii="Arial" w:hAnsi="Arial" w:cs="Arial"/>
          <w:bCs/>
          <w:sz w:val="24"/>
          <w:szCs w:val="24"/>
        </w:rPr>
        <w:t xml:space="preserve">              </w:t>
      </w:r>
      <w:r w:rsidRPr="00B23C79">
        <w:rPr>
          <w:rFonts w:ascii="Arial" w:hAnsi="Arial" w:cs="Arial"/>
          <w:bCs/>
          <w:sz w:val="24"/>
          <w:szCs w:val="24"/>
        </w:rPr>
        <w:t>w Czerwionce-Leszczynach. Dzieci zostały podzielone na trzy grupy warsztatowe, które to wykonywały poszczególne zadania.</w:t>
      </w:r>
    </w:p>
    <w:p w:rsidR="005D672A" w:rsidRPr="00292046" w:rsidRDefault="005D672A" w:rsidP="00C92A4A">
      <w:pPr>
        <w:spacing w:line="240" w:lineRule="auto"/>
        <w:ind w:left="644" w:hanging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Default="005D672A" w:rsidP="00292046">
      <w:pPr>
        <w:pStyle w:val="Akapitzlist"/>
        <w:suppressAutoHyphens w:val="0"/>
        <w:spacing w:after="160" w:line="240" w:lineRule="auto"/>
        <w:ind w:left="64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92046">
        <w:rPr>
          <w:rFonts w:ascii="Arial" w:hAnsi="Arial" w:cs="Arial"/>
          <w:b/>
          <w:bCs/>
          <w:sz w:val="24"/>
          <w:szCs w:val="24"/>
        </w:rPr>
        <w:t>LISTOPAD</w:t>
      </w:r>
    </w:p>
    <w:p w:rsidR="004739AE" w:rsidRPr="00292046" w:rsidRDefault="004739AE" w:rsidP="00292046">
      <w:pPr>
        <w:pStyle w:val="Akapitzlist"/>
        <w:suppressAutoHyphens w:val="0"/>
        <w:spacing w:after="160" w:line="240" w:lineRule="auto"/>
        <w:ind w:left="64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Święto Zmarłych – „NIE UMIERA TEN KTO ŻYJE W SERCACH NASZYCH”. Zajęcia grupowe dla wychowanków placówki podczas, których wyjaśniono symbolikę Grobu Nieznanego Żołnierza oraz znaczenia symboliki święta odzyskania przez Polskę Niepodległości.</w:t>
      </w:r>
    </w:p>
    <w:p w:rsidR="005D672A" w:rsidRPr="00B23C79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Ogłoszono konkurs dla dzieci w formie napisania najpiękniejszego, najwspanialszego listu do Świętego Mikołaja. Zasugerowano dzieciom, iż najpiękniejsze listy zostaną nagrodzone.</w:t>
      </w:r>
    </w:p>
    <w:p w:rsidR="007C417F" w:rsidRDefault="007C417F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Zebranie rodziców. </w:t>
      </w:r>
    </w:p>
    <w:p w:rsidR="007C417F" w:rsidRPr="007C417F" w:rsidRDefault="007C417F" w:rsidP="007C417F">
      <w:pPr>
        <w:pStyle w:val="Akapitzlist"/>
        <w:spacing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</w:p>
    <w:p w:rsidR="005D672A" w:rsidRPr="00B23C79" w:rsidRDefault="005D672A" w:rsidP="007C417F">
      <w:pPr>
        <w:pStyle w:val="Akapitzlist"/>
        <w:suppressAutoHyphens w:val="0"/>
        <w:spacing w:after="16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GRUDZIEŃ</w:t>
      </w:r>
    </w:p>
    <w:p w:rsidR="005D672A" w:rsidRPr="00B23C79" w:rsidRDefault="005D672A" w:rsidP="00B23C79">
      <w:pPr>
        <w:pStyle w:val="Akapitzlist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672A" w:rsidRPr="007C417F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sz w:val="24"/>
          <w:szCs w:val="24"/>
        </w:rPr>
      </w:pPr>
      <w:r w:rsidRPr="00B23C79">
        <w:rPr>
          <w:rFonts w:ascii="Arial" w:hAnsi="Arial" w:cs="Arial"/>
          <w:sz w:val="24"/>
          <w:szCs w:val="24"/>
        </w:rPr>
        <w:t xml:space="preserve">Święty Mikołaj lubi odwiedzać dzieci w każdym miejscu na całym świecie. </w:t>
      </w:r>
      <w:r w:rsidR="007C417F">
        <w:rPr>
          <w:rFonts w:ascii="Arial" w:hAnsi="Arial" w:cs="Arial"/>
          <w:sz w:val="24"/>
          <w:szCs w:val="24"/>
        </w:rPr>
        <w:t xml:space="preserve">              </w:t>
      </w:r>
      <w:r w:rsidRPr="00B23C79">
        <w:rPr>
          <w:rFonts w:ascii="Arial" w:hAnsi="Arial" w:cs="Arial"/>
          <w:sz w:val="24"/>
          <w:szCs w:val="24"/>
        </w:rPr>
        <w:t>4 grudnia z workiem pełnym prezentów przyjechał również do naszej placówki.</w:t>
      </w:r>
    </w:p>
    <w:p w:rsidR="006A3E94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B23C79">
        <w:rPr>
          <w:rFonts w:ascii="Arial" w:hAnsi="Arial" w:cs="Arial"/>
          <w:bCs/>
          <w:sz w:val="24"/>
          <w:szCs w:val="24"/>
        </w:rPr>
        <w:t>16 grudnia 2015 r. nasi podopieczni mieli okazję do obejrzenia w Centrum Kulturalno-Edukacyjnym w Czerwionce-Leszczynach występu seniorów oraz dzieci z terenu Gminy i Miasta Czerwionka-Leszczyny, którzy przedstawili jasełka po śląsku pt. „</w:t>
      </w:r>
      <w:proofErr w:type="spellStart"/>
      <w:r w:rsidRPr="00B23C79">
        <w:rPr>
          <w:rFonts w:ascii="Arial" w:hAnsi="Arial" w:cs="Arial"/>
          <w:bCs/>
          <w:sz w:val="24"/>
          <w:szCs w:val="24"/>
        </w:rPr>
        <w:t>PrzajymymałymuPonbóczkowi</w:t>
      </w:r>
      <w:proofErr w:type="spellEnd"/>
      <w:r w:rsidRPr="00B23C79">
        <w:rPr>
          <w:rFonts w:ascii="Arial" w:hAnsi="Arial" w:cs="Arial"/>
          <w:bCs/>
          <w:sz w:val="24"/>
          <w:szCs w:val="24"/>
        </w:rPr>
        <w:t>”.</w:t>
      </w:r>
    </w:p>
    <w:p w:rsidR="00CC6475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6A3E94">
        <w:rPr>
          <w:rFonts w:ascii="Arial" w:hAnsi="Arial" w:cs="Arial"/>
          <w:bCs/>
          <w:sz w:val="24"/>
          <w:szCs w:val="24"/>
        </w:rPr>
        <w:t xml:space="preserve">W dniu 17 grudnia w Placówce Wsparcia Dziennego w dzielnicy Czerwionka odbyły się zajęcia artystyczne dla wychowanków pt.: „Śnieżne kule”. Zostały </w:t>
      </w:r>
      <w:r w:rsidRPr="006A3E94">
        <w:rPr>
          <w:rFonts w:ascii="Arial" w:hAnsi="Arial" w:cs="Arial"/>
          <w:bCs/>
          <w:sz w:val="24"/>
          <w:szCs w:val="24"/>
        </w:rPr>
        <w:lastRenderedPageBreak/>
        <w:t>przeprowadzone przez uczestniczki organizacji społecznej „Aktywna Kobieta”. Dzieci w ramach zajęć wykonywały prezenty dla swoich rodziców i opiekunów.</w:t>
      </w:r>
    </w:p>
    <w:p w:rsidR="005D672A" w:rsidRPr="00050A0D" w:rsidRDefault="005D672A" w:rsidP="008201B8">
      <w:pPr>
        <w:pStyle w:val="Akapitzlist"/>
        <w:numPr>
          <w:ilvl w:val="1"/>
          <w:numId w:val="13"/>
        </w:numPr>
        <w:spacing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050A0D">
        <w:rPr>
          <w:rFonts w:ascii="Arial" w:hAnsi="Arial" w:cs="Arial"/>
          <w:bCs/>
          <w:sz w:val="24"/>
          <w:szCs w:val="24"/>
        </w:rPr>
        <w:t>Pewnego grudniowego wieczoru przy pachnącej kawie i świeżutkim cieście spotkali się u jednego stołu rodzice wychowanków Placówki Wsparcia Dziennego wraz ze swoimi pociechami, pracownicy oraz wolontariusze uczęszczający do naszej placówki.</w:t>
      </w:r>
    </w:p>
    <w:p w:rsidR="00BB370E" w:rsidRDefault="00BB370E" w:rsidP="00C67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70E" w:rsidRPr="00685E03" w:rsidRDefault="00BB370E" w:rsidP="00685E03">
      <w:pPr>
        <w:spacing w:after="0" w:line="240" w:lineRule="auto"/>
        <w:ind w:left="1146"/>
        <w:rPr>
          <w:rFonts w:ascii="Arial" w:hAnsi="Arial" w:cs="Arial"/>
          <w:sz w:val="24"/>
          <w:szCs w:val="24"/>
        </w:rPr>
      </w:pPr>
    </w:p>
    <w:p w:rsidR="0060221A" w:rsidRPr="00685E03" w:rsidRDefault="0060221A" w:rsidP="0060221A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685E03">
        <w:rPr>
          <w:rFonts w:ascii="Arial" w:hAnsi="Arial" w:cs="Arial"/>
          <w:b/>
          <w:sz w:val="24"/>
          <w:szCs w:val="24"/>
        </w:rPr>
        <w:t xml:space="preserve">W ramach współpracy Placówki Wsparcia Dziennego zorganizowały i wzięły udział w: </w:t>
      </w:r>
    </w:p>
    <w:p w:rsidR="00F3640D" w:rsidRDefault="00C67752" w:rsidP="008201B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7752">
        <w:rPr>
          <w:rFonts w:ascii="Arial" w:eastAsia="Times New Roman" w:hAnsi="Arial" w:cs="Arial"/>
          <w:sz w:val="24"/>
          <w:szCs w:val="24"/>
        </w:rPr>
        <w:t>04.02.2015r</w:t>
      </w:r>
      <w:r w:rsidRPr="00C67752">
        <w:rPr>
          <w:rFonts w:ascii="Arial" w:hAnsi="Arial" w:cs="Arial"/>
          <w:sz w:val="24"/>
          <w:szCs w:val="24"/>
        </w:rPr>
        <w:t>.</w:t>
      </w:r>
      <w:r w:rsidR="00E93E09">
        <w:rPr>
          <w:rFonts w:ascii="Arial" w:hAnsi="Arial" w:cs="Arial"/>
          <w:sz w:val="24"/>
          <w:szCs w:val="24"/>
        </w:rPr>
        <w:t xml:space="preserve"> </w:t>
      </w:r>
      <w:r w:rsidR="00F3640D">
        <w:rPr>
          <w:rFonts w:ascii="Arial" w:hAnsi="Arial" w:cs="Arial"/>
          <w:sz w:val="24"/>
          <w:szCs w:val="24"/>
        </w:rPr>
        <w:t xml:space="preserve">VI </w:t>
      </w:r>
      <w:r w:rsidR="0060221A" w:rsidRPr="00685E03">
        <w:rPr>
          <w:rFonts w:ascii="Arial" w:hAnsi="Arial" w:cs="Arial"/>
          <w:sz w:val="24"/>
          <w:szCs w:val="24"/>
        </w:rPr>
        <w:t>Turnieju sportowym w Radlinie.</w:t>
      </w:r>
    </w:p>
    <w:p w:rsidR="00C92E85" w:rsidRDefault="00C92E85" w:rsidP="008201B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16.06.2015r. – 10-Leciu PWD w dzielnicy Leszczyny.</w:t>
      </w:r>
    </w:p>
    <w:p w:rsidR="00E93E09" w:rsidRPr="00E93E09" w:rsidRDefault="00E93E09" w:rsidP="008201B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31.08.15r.  X Turniej</w:t>
      </w:r>
      <w:r>
        <w:rPr>
          <w:rFonts w:ascii="Arial" w:hAnsi="Arial" w:cs="Arial"/>
          <w:sz w:val="24"/>
          <w:szCs w:val="24"/>
        </w:rPr>
        <w:t>u</w:t>
      </w:r>
      <w:r w:rsidRPr="00E93E09">
        <w:rPr>
          <w:rFonts w:ascii="Arial" w:hAnsi="Arial" w:cs="Arial"/>
          <w:sz w:val="24"/>
          <w:szCs w:val="24"/>
        </w:rPr>
        <w:t xml:space="preserve"> Piłki Nożnej pod nazwą „Razem Raźniej – </w:t>
      </w:r>
      <w:proofErr w:type="spellStart"/>
      <w:r w:rsidRPr="00E93E09">
        <w:rPr>
          <w:rFonts w:ascii="Arial" w:hAnsi="Arial" w:cs="Arial"/>
          <w:sz w:val="24"/>
          <w:szCs w:val="24"/>
        </w:rPr>
        <w:t>Ursa</w:t>
      </w:r>
      <w:proofErr w:type="spellEnd"/>
      <w:r w:rsidR="00C92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E09">
        <w:rPr>
          <w:rFonts w:ascii="Arial" w:hAnsi="Arial" w:cs="Arial"/>
          <w:sz w:val="24"/>
          <w:szCs w:val="24"/>
        </w:rPr>
        <w:t>Cup</w:t>
      </w:r>
      <w:proofErr w:type="spellEnd"/>
      <w:r w:rsidRPr="00E93E09">
        <w:rPr>
          <w:rFonts w:ascii="Arial" w:hAnsi="Arial" w:cs="Arial"/>
          <w:sz w:val="24"/>
          <w:szCs w:val="24"/>
        </w:rPr>
        <w:t xml:space="preserve"> 2015”.</w:t>
      </w:r>
    </w:p>
    <w:p w:rsidR="00F3640D" w:rsidRDefault="00EF2BF5" w:rsidP="008201B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BF5">
        <w:rPr>
          <w:rFonts w:ascii="Arial" w:eastAsia="Times New Roman" w:hAnsi="Arial" w:cs="Arial"/>
          <w:sz w:val="24"/>
          <w:szCs w:val="24"/>
        </w:rPr>
        <w:t xml:space="preserve">10.11.2015 </w:t>
      </w:r>
      <w:r>
        <w:rPr>
          <w:rFonts w:ascii="Arial" w:eastAsia="Times New Roman" w:hAnsi="Arial" w:cs="Arial"/>
          <w:sz w:val="24"/>
          <w:szCs w:val="24"/>
        </w:rPr>
        <w:t>Dyskotece profilaktycznej</w:t>
      </w:r>
      <w:r w:rsidRPr="00EF2BF5">
        <w:rPr>
          <w:rFonts w:ascii="Arial" w:eastAsia="Times New Roman" w:hAnsi="Arial" w:cs="Arial"/>
          <w:sz w:val="24"/>
          <w:szCs w:val="24"/>
        </w:rPr>
        <w:t xml:space="preserve"> pod nazwą „ Dopalacze, substancje nielegalne – STOP”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F2BF5" w:rsidRPr="00EF2BF5" w:rsidRDefault="00EF2BF5" w:rsidP="00EF2BF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221A" w:rsidRPr="00B35D0D" w:rsidRDefault="00E93E09" w:rsidP="008201B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22.12. 2015</w:t>
      </w:r>
      <w:r w:rsidR="0060221A" w:rsidRPr="00685E03">
        <w:rPr>
          <w:rFonts w:ascii="Arial" w:hAnsi="Arial" w:cs="Arial"/>
          <w:sz w:val="24"/>
          <w:szCs w:val="24"/>
        </w:rPr>
        <w:t>r. Wspó</w:t>
      </w:r>
      <w:r>
        <w:rPr>
          <w:rFonts w:ascii="Arial" w:hAnsi="Arial" w:cs="Arial"/>
          <w:sz w:val="24"/>
          <w:szCs w:val="24"/>
        </w:rPr>
        <w:t>lnej wigilii w restauracji Biały Dom</w:t>
      </w:r>
      <w:r w:rsidR="00C13E59">
        <w:rPr>
          <w:rFonts w:ascii="Arial" w:hAnsi="Arial" w:cs="Arial"/>
          <w:sz w:val="24"/>
          <w:szCs w:val="24"/>
        </w:rPr>
        <w:t>.</w:t>
      </w:r>
    </w:p>
    <w:p w:rsidR="0060221A" w:rsidRPr="00685E03" w:rsidRDefault="0060221A" w:rsidP="008201B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85E03">
        <w:rPr>
          <w:rFonts w:ascii="Arial" w:hAnsi="Arial" w:cs="Arial"/>
          <w:sz w:val="24"/>
          <w:szCs w:val="24"/>
        </w:rPr>
        <w:t xml:space="preserve">Ponadto, w ciągu całego roku zorganizowano wiele zajęć plastycznych, technicznych, sportowych, tanecznych, ruchowych, muzycznych, teatralnych </w:t>
      </w:r>
      <w:r w:rsidRPr="00685E03">
        <w:rPr>
          <w:rFonts w:ascii="Arial" w:hAnsi="Arial" w:cs="Arial"/>
          <w:sz w:val="24"/>
          <w:szCs w:val="24"/>
        </w:rPr>
        <w:br/>
        <w:t xml:space="preserve">itp.  </w:t>
      </w:r>
    </w:p>
    <w:p w:rsidR="0060221A" w:rsidRPr="00685E03" w:rsidRDefault="0060221A" w:rsidP="008201B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85E03">
        <w:rPr>
          <w:rFonts w:ascii="Arial" w:hAnsi="Arial" w:cs="Arial"/>
          <w:sz w:val="24"/>
          <w:szCs w:val="24"/>
        </w:rPr>
        <w:t>Placówki brały udział w Ogólnopolskiej Kampanii Zachowaj Trzeźwy Umysł, organizując szereg zajęć o charakterze profilaktycznym i prozdrowotnym.</w:t>
      </w:r>
    </w:p>
    <w:p w:rsidR="0060221A" w:rsidRPr="00685E03" w:rsidRDefault="0060221A" w:rsidP="008201B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85E03">
        <w:rPr>
          <w:rFonts w:ascii="Arial" w:hAnsi="Arial" w:cs="Arial"/>
          <w:sz w:val="24"/>
          <w:szCs w:val="24"/>
        </w:rPr>
        <w:t xml:space="preserve">W czasie tegorocznych wakacji letnich w naszych placówkach dzieci </w:t>
      </w:r>
      <w:r w:rsidRPr="00685E03">
        <w:rPr>
          <w:rFonts w:ascii="Arial" w:hAnsi="Arial" w:cs="Arial"/>
          <w:sz w:val="24"/>
          <w:szCs w:val="24"/>
        </w:rPr>
        <w:br/>
        <w:t>i młodzież uczestniczyły w różnego rodzaju zajęciach w ramach kół zainteresowań m.in. zajęciach plastyczno-technicznych, muzycznych, projektowych, profilaktycznych. Wychowankowie brali udział w wycieczkach, wyjściach na basen, licznych konkursach, dyskotekach, imprezach środowiskowych.</w:t>
      </w:r>
      <w:r w:rsidRPr="00685E03">
        <w:rPr>
          <w:rFonts w:ascii="Arial" w:hAnsi="Arial" w:cs="Arial"/>
          <w:sz w:val="24"/>
          <w:szCs w:val="24"/>
        </w:rPr>
        <w:br/>
      </w:r>
    </w:p>
    <w:p w:rsidR="0060221A" w:rsidRPr="00685E03" w:rsidRDefault="0060221A" w:rsidP="008201B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85E03">
        <w:rPr>
          <w:rFonts w:ascii="Arial" w:hAnsi="Arial" w:cs="Arial"/>
          <w:sz w:val="24"/>
          <w:szCs w:val="24"/>
        </w:rPr>
        <w:t>Zorganizowano również wspólne wyjazdy i wycieczki dla wy</w:t>
      </w:r>
      <w:r w:rsidR="00AE4D54">
        <w:rPr>
          <w:rFonts w:ascii="Arial" w:hAnsi="Arial" w:cs="Arial"/>
          <w:sz w:val="24"/>
          <w:szCs w:val="24"/>
        </w:rPr>
        <w:t>chowanków placówek. W ciągu 2015</w:t>
      </w:r>
      <w:r w:rsidRPr="00685E03">
        <w:rPr>
          <w:rFonts w:ascii="Arial" w:hAnsi="Arial" w:cs="Arial"/>
          <w:sz w:val="24"/>
          <w:szCs w:val="24"/>
        </w:rPr>
        <w:t xml:space="preserve"> roku, odbyło się </w:t>
      </w:r>
      <w:r w:rsidR="00B740DF" w:rsidRPr="00B740DF">
        <w:rPr>
          <w:rFonts w:ascii="Arial" w:hAnsi="Arial" w:cs="Arial"/>
          <w:sz w:val="24"/>
          <w:szCs w:val="24"/>
        </w:rPr>
        <w:t>13</w:t>
      </w:r>
      <w:r w:rsidRPr="00B740DF">
        <w:rPr>
          <w:rFonts w:ascii="Arial" w:hAnsi="Arial" w:cs="Arial"/>
          <w:sz w:val="24"/>
          <w:szCs w:val="24"/>
        </w:rPr>
        <w:t xml:space="preserve"> </w:t>
      </w:r>
      <w:r w:rsidRPr="00685E03">
        <w:rPr>
          <w:rFonts w:ascii="Arial" w:hAnsi="Arial" w:cs="Arial"/>
          <w:sz w:val="24"/>
          <w:szCs w:val="24"/>
        </w:rPr>
        <w:t xml:space="preserve">wycieczek, w każdej z nich uczestniczyło około 45 dzieci i młodzieży. </w:t>
      </w:r>
    </w:p>
    <w:p w:rsidR="0060221A" w:rsidRPr="00685E03" w:rsidRDefault="0060221A" w:rsidP="0060221A">
      <w:pPr>
        <w:spacing w:before="280" w:line="36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520FC0" w:rsidRPr="00D3168D" w:rsidRDefault="0060221A" w:rsidP="00D3168D">
      <w:pPr>
        <w:spacing w:before="280" w:line="360" w:lineRule="auto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Wszelkie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,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szczegółowe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wydarzenia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z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działalności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Placówek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Wsparcia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Dziennego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Cz</w:t>
      </w:r>
      <w:r w:rsidR="00F64AA0">
        <w:rPr>
          <w:rFonts w:ascii="Arial" w:hAnsi="Arial" w:cs="Arial"/>
          <w:b/>
          <w:sz w:val="24"/>
          <w:szCs w:val="24"/>
          <w:lang w:val="de-DE"/>
        </w:rPr>
        <w:t>erwionce</w:t>
      </w:r>
      <w:proofErr w:type="spellEnd"/>
      <w:r w:rsidR="00F64AA0">
        <w:rPr>
          <w:rFonts w:ascii="Arial" w:hAnsi="Arial" w:cs="Arial"/>
          <w:b/>
          <w:sz w:val="24"/>
          <w:szCs w:val="24"/>
          <w:lang w:val="de-DE"/>
        </w:rPr>
        <w:t>–</w:t>
      </w:r>
      <w:proofErr w:type="spellStart"/>
      <w:r w:rsidR="00F64AA0">
        <w:rPr>
          <w:rFonts w:ascii="Arial" w:hAnsi="Arial" w:cs="Arial"/>
          <w:b/>
          <w:sz w:val="24"/>
          <w:szCs w:val="24"/>
          <w:lang w:val="de-DE"/>
        </w:rPr>
        <w:t>Leszczynach</w:t>
      </w:r>
      <w:proofErr w:type="spellEnd"/>
      <w:r w:rsidR="00F64AA0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F64AA0">
        <w:rPr>
          <w:rFonts w:ascii="Arial" w:hAnsi="Arial" w:cs="Arial"/>
          <w:b/>
          <w:sz w:val="24"/>
          <w:szCs w:val="24"/>
          <w:lang w:val="de-DE"/>
        </w:rPr>
        <w:t>za</w:t>
      </w:r>
      <w:proofErr w:type="spellEnd"/>
      <w:r w:rsidR="00F64AA0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F64AA0">
        <w:rPr>
          <w:rFonts w:ascii="Arial" w:hAnsi="Arial" w:cs="Arial"/>
          <w:b/>
          <w:sz w:val="24"/>
          <w:szCs w:val="24"/>
          <w:lang w:val="de-DE"/>
        </w:rPr>
        <w:t>rok</w:t>
      </w:r>
      <w:proofErr w:type="spellEnd"/>
      <w:r w:rsidR="00F64AA0">
        <w:rPr>
          <w:rFonts w:ascii="Arial" w:hAnsi="Arial" w:cs="Arial"/>
          <w:b/>
          <w:sz w:val="24"/>
          <w:szCs w:val="24"/>
          <w:lang w:val="de-DE"/>
        </w:rPr>
        <w:t xml:space="preserve"> 2015</w:t>
      </w:r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znajdują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się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na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stronie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685E03">
        <w:rPr>
          <w:rFonts w:ascii="Arial" w:hAnsi="Arial" w:cs="Arial"/>
          <w:b/>
          <w:sz w:val="24"/>
          <w:szCs w:val="24"/>
          <w:lang w:val="de-DE"/>
        </w:rPr>
        <w:t>inetrnetowej</w:t>
      </w:r>
      <w:proofErr w:type="spellEnd"/>
      <w:r w:rsidRPr="00685E03">
        <w:rPr>
          <w:rFonts w:ascii="Arial" w:hAnsi="Arial" w:cs="Arial"/>
          <w:b/>
          <w:sz w:val="24"/>
          <w:szCs w:val="24"/>
          <w:lang w:val="de-DE"/>
        </w:rPr>
        <w:t xml:space="preserve">  </w:t>
      </w:r>
      <w:hyperlink r:id="rId6" w:history="1">
        <w:r w:rsidRPr="00685E03">
          <w:rPr>
            <w:rStyle w:val="Hipercze"/>
            <w:rFonts w:ascii="Arial" w:hAnsi="Arial" w:cs="Arial"/>
            <w:b/>
            <w:sz w:val="24"/>
            <w:szCs w:val="24"/>
          </w:rPr>
          <w:t>www.swietlicaczerwionka-leszczyny.pl</w:t>
        </w:r>
      </w:hyperlink>
    </w:p>
    <w:sectPr w:rsidR="00520FC0" w:rsidRPr="00D3168D" w:rsidSect="0071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1D"/>
    <w:multiLevelType w:val="singleLevel"/>
    <w:tmpl w:val="0000001D"/>
    <w:name w:val="WW8Num4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2EB3284"/>
    <w:multiLevelType w:val="hybridMultilevel"/>
    <w:tmpl w:val="74763C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2F2911"/>
    <w:multiLevelType w:val="hybridMultilevel"/>
    <w:tmpl w:val="9A040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631F1"/>
    <w:multiLevelType w:val="hybridMultilevel"/>
    <w:tmpl w:val="F188A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57F91"/>
    <w:multiLevelType w:val="hybridMultilevel"/>
    <w:tmpl w:val="708A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10175"/>
    <w:multiLevelType w:val="hybridMultilevel"/>
    <w:tmpl w:val="4B7C3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63130"/>
    <w:multiLevelType w:val="hybridMultilevel"/>
    <w:tmpl w:val="789EAA12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22A3021C"/>
    <w:multiLevelType w:val="hybridMultilevel"/>
    <w:tmpl w:val="4A7CC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7273C"/>
    <w:multiLevelType w:val="hybridMultilevel"/>
    <w:tmpl w:val="E66EB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16A28"/>
    <w:multiLevelType w:val="hybridMultilevel"/>
    <w:tmpl w:val="9356A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B7A52"/>
    <w:multiLevelType w:val="hybridMultilevel"/>
    <w:tmpl w:val="B86CB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450F2"/>
    <w:multiLevelType w:val="hybridMultilevel"/>
    <w:tmpl w:val="222C5F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D7C79"/>
    <w:multiLevelType w:val="hybridMultilevel"/>
    <w:tmpl w:val="E9CCB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272DE"/>
    <w:multiLevelType w:val="hybridMultilevel"/>
    <w:tmpl w:val="1FE60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BDB"/>
    <w:multiLevelType w:val="hybridMultilevel"/>
    <w:tmpl w:val="52D89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50D9"/>
    <w:multiLevelType w:val="hybridMultilevel"/>
    <w:tmpl w:val="CAC6B4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903070"/>
    <w:multiLevelType w:val="hybridMultilevel"/>
    <w:tmpl w:val="420AE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271D2"/>
    <w:multiLevelType w:val="hybridMultilevel"/>
    <w:tmpl w:val="B50E6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04712"/>
    <w:multiLevelType w:val="hybridMultilevel"/>
    <w:tmpl w:val="65305A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0D27B9"/>
    <w:multiLevelType w:val="hybridMultilevel"/>
    <w:tmpl w:val="3EE41A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A7A47"/>
    <w:multiLevelType w:val="hybridMultilevel"/>
    <w:tmpl w:val="77B24E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393DAD"/>
    <w:multiLevelType w:val="hybridMultilevel"/>
    <w:tmpl w:val="C34488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8904FB"/>
    <w:multiLevelType w:val="hybridMultilevel"/>
    <w:tmpl w:val="33D6E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05F9A"/>
    <w:multiLevelType w:val="hybridMultilevel"/>
    <w:tmpl w:val="E3A6E6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4"/>
  </w:num>
  <w:num w:numId="5">
    <w:abstractNumId w:val="20"/>
  </w:num>
  <w:num w:numId="6">
    <w:abstractNumId w:val="9"/>
  </w:num>
  <w:num w:numId="7">
    <w:abstractNumId w:val="23"/>
  </w:num>
  <w:num w:numId="8">
    <w:abstractNumId w:val="31"/>
  </w:num>
  <w:num w:numId="9">
    <w:abstractNumId w:val="29"/>
  </w:num>
  <w:num w:numId="10">
    <w:abstractNumId w:val="26"/>
  </w:num>
  <w:num w:numId="11">
    <w:abstractNumId w:val="28"/>
  </w:num>
  <w:num w:numId="12">
    <w:abstractNumId w:val="15"/>
  </w:num>
  <w:num w:numId="13">
    <w:abstractNumId w:val="30"/>
  </w:num>
  <w:num w:numId="14">
    <w:abstractNumId w:val="12"/>
  </w:num>
  <w:num w:numId="15">
    <w:abstractNumId w:val="14"/>
  </w:num>
  <w:num w:numId="16">
    <w:abstractNumId w:val="13"/>
  </w:num>
  <w:num w:numId="17">
    <w:abstractNumId w:val="27"/>
  </w:num>
  <w:num w:numId="18">
    <w:abstractNumId w:val="22"/>
  </w:num>
  <w:num w:numId="19">
    <w:abstractNumId w:val="16"/>
  </w:num>
  <w:num w:numId="20">
    <w:abstractNumId w:val="11"/>
  </w:num>
  <w:num w:numId="21">
    <w:abstractNumId w:val="25"/>
  </w:num>
  <w:num w:numId="22">
    <w:abstractNumId w:val="17"/>
  </w:num>
  <w:num w:numId="23">
    <w:abstractNumId w:val="18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A"/>
    <w:rsid w:val="00003554"/>
    <w:rsid w:val="00007FEC"/>
    <w:rsid w:val="000476C8"/>
    <w:rsid w:val="00050A0D"/>
    <w:rsid w:val="000530D6"/>
    <w:rsid w:val="0008003F"/>
    <w:rsid w:val="000822C7"/>
    <w:rsid w:val="00090525"/>
    <w:rsid w:val="000B05D5"/>
    <w:rsid w:val="000E3E61"/>
    <w:rsid w:val="000F27EF"/>
    <w:rsid w:val="00112486"/>
    <w:rsid w:val="00143A04"/>
    <w:rsid w:val="00163CA4"/>
    <w:rsid w:val="00183CB0"/>
    <w:rsid w:val="001A0166"/>
    <w:rsid w:val="001D51A6"/>
    <w:rsid w:val="00210C3A"/>
    <w:rsid w:val="002361C8"/>
    <w:rsid w:val="00275640"/>
    <w:rsid w:val="00292046"/>
    <w:rsid w:val="002A1621"/>
    <w:rsid w:val="002B13F1"/>
    <w:rsid w:val="002B4EB9"/>
    <w:rsid w:val="002D5993"/>
    <w:rsid w:val="00312D1D"/>
    <w:rsid w:val="00334E12"/>
    <w:rsid w:val="00342181"/>
    <w:rsid w:val="003520AB"/>
    <w:rsid w:val="003711FA"/>
    <w:rsid w:val="003A6244"/>
    <w:rsid w:val="003A6DE7"/>
    <w:rsid w:val="003C083D"/>
    <w:rsid w:val="003F240E"/>
    <w:rsid w:val="00412FB6"/>
    <w:rsid w:val="0043094F"/>
    <w:rsid w:val="004349F3"/>
    <w:rsid w:val="0043684E"/>
    <w:rsid w:val="0044058F"/>
    <w:rsid w:val="00444D89"/>
    <w:rsid w:val="00445FFF"/>
    <w:rsid w:val="00457CE9"/>
    <w:rsid w:val="004739AE"/>
    <w:rsid w:val="00475678"/>
    <w:rsid w:val="004B73CD"/>
    <w:rsid w:val="004E2655"/>
    <w:rsid w:val="00520FC0"/>
    <w:rsid w:val="00531DAB"/>
    <w:rsid w:val="005328DB"/>
    <w:rsid w:val="00553558"/>
    <w:rsid w:val="00570AAD"/>
    <w:rsid w:val="00582A19"/>
    <w:rsid w:val="005B2518"/>
    <w:rsid w:val="005B76DB"/>
    <w:rsid w:val="005D3CB7"/>
    <w:rsid w:val="005D672A"/>
    <w:rsid w:val="005E725F"/>
    <w:rsid w:val="005F3989"/>
    <w:rsid w:val="0060221A"/>
    <w:rsid w:val="0064636B"/>
    <w:rsid w:val="00653867"/>
    <w:rsid w:val="00655AD9"/>
    <w:rsid w:val="00655EC6"/>
    <w:rsid w:val="00670C64"/>
    <w:rsid w:val="006717F8"/>
    <w:rsid w:val="00685E03"/>
    <w:rsid w:val="006A3E94"/>
    <w:rsid w:val="006E53CD"/>
    <w:rsid w:val="00716AFD"/>
    <w:rsid w:val="00716E46"/>
    <w:rsid w:val="00725844"/>
    <w:rsid w:val="007707D6"/>
    <w:rsid w:val="00771C8C"/>
    <w:rsid w:val="00772427"/>
    <w:rsid w:val="007B1301"/>
    <w:rsid w:val="007C417F"/>
    <w:rsid w:val="007D110F"/>
    <w:rsid w:val="007D2952"/>
    <w:rsid w:val="007E78C5"/>
    <w:rsid w:val="007F7753"/>
    <w:rsid w:val="007F7DAA"/>
    <w:rsid w:val="00800EDD"/>
    <w:rsid w:val="00801F4B"/>
    <w:rsid w:val="0080475E"/>
    <w:rsid w:val="008201B8"/>
    <w:rsid w:val="008533EE"/>
    <w:rsid w:val="008640A3"/>
    <w:rsid w:val="008A4603"/>
    <w:rsid w:val="008B1598"/>
    <w:rsid w:val="008B523D"/>
    <w:rsid w:val="008E60C1"/>
    <w:rsid w:val="008F0BFD"/>
    <w:rsid w:val="00941F92"/>
    <w:rsid w:val="009473D2"/>
    <w:rsid w:val="009518D9"/>
    <w:rsid w:val="00972233"/>
    <w:rsid w:val="00982D3D"/>
    <w:rsid w:val="00990624"/>
    <w:rsid w:val="009A788C"/>
    <w:rsid w:val="009B4EC7"/>
    <w:rsid w:val="009E6A34"/>
    <w:rsid w:val="00A1121A"/>
    <w:rsid w:val="00A1504D"/>
    <w:rsid w:val="00A26927"/>
    <w:rsid w:val="00A56631"/>
    <w:rsid w:val="00AC5513"/>
    <w:rsid w:val="00AE4D54"/>
    <w:rsid w:val="00B23409"/>
    <w:rsid w:val="00B23C79"/>
    <w:rsid w:val="00B35D0D"/>
    <w:rsid w:val="00B72F85"/>
    <w:rsid w:val="00B740DF"/>
    <w:rsid w:val="00B77130"/>
    <w:rsid w:val="00BB370E"/>
    <w:rsid w:val="00BB3C0E"/>
    <w:rsid w:val="00BF4DCC"/>
    <w:rsid w:val="00C13E59"/>
    <w:rsid w:val="00C20359"/>
    <w:rsid w:val="00C2664F"/>
    <w:rsid w:val="00C32B78"/>
    <w:rsid w:val="00C5529F"/>
    <w:rsid w:val="00C67752"/>
    <w:rsid w:val="00C7516A"/>
    <w:rsid w:val="00C92A4A"/>
    <w:rsid w:val="00C92E85"/>
    <w:rsid w:val="00C95305"/>
    <w:rsid w:val="00C959BF"/>
    <w:rsid w:val="00CB5176"/>
    <w:rsid w:val="00CC6475"/>
    <w:rsid w:val="00CC67C6"/>
    <w:rsid w:val="00CE5667"/>
    <w:rsid w:val="00CF07E0"/>
    <w:rsid w:val="00CF641B"/>
    <w:rsid w:val="00D00123"/>
    <w:rsid w:val="00D3168D"/>
    <w:rsid w:val="00D41CDA"/>
    <w:rsid w:val="00D51B60"/>
    <w:rsid w:val="00D66110"/>
    <w:rsid w:val="00D90ACF"/>
    <w:rsid w:val="00E05891"/>
    <w:rsid w:val="00E06FC1"/>
    <w:rsid w:val="00E32AD3"/>
    <w:rsid w:val="00E60B74"/>
    <w:rsid w:val="00E77AA4"/>
    <w:rsid w:val="00E93E09"/>
    <w:rsid w:val="00EB1DB2"/>
    <w:rsid w:val="00EB3E40"/>
    <w:rsid w:val="00EC6740"/>
    <w:rsid w:val="00EF2BF5"/>
    <w:rsid w:val="00F05B77"/>
    <w:rsid w:val="00F16B01"/>
    <w:rsid w:val="00F3640D"/>
    <w:rsid w:val="00F44D2B"/>
    <w:rsid w:val="00F64AA0"/>
    <w:rsid w:val="00F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D4D3-E0C1-4CEA-83B2-DDA2423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E4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221A"/>
    <w:rPr>
      <w:rFonts w:ascii="Times New Roman" w:hAnsi="Times New Roman"/>
      <w:sz w:val="24"/>
      <w:szCs w:val="24"/>
    </w:rPr>
  </w:style>
  <w:style w:type="character" w:styleId="Hipercze">
    <w:name w:val="Hyperlink"/>
    <w:semiHidden/>
    <w:unhideWhenUsed/>
    <w:rsid w:val="006022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21A"/>
    <w:pPr>
      <w:suppressAutoHyphens/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60221A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0221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0221A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1C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664F"/>
    <w:rPr>
      <w:sz w:val="20"/>
      <w:szCs w:val="20"/>
    </w:rPr>
  </w:style>
  <w:style w:type="character" w:customStyle="1" w:styleId="contact-us">
    <w:name w:val="contact-us"/>
    <w:basedOn w:val="Domylnaczcionkaakapitu"/>
    <w:rsid w:val="007D110F"/>
  </w:style>
  <w:style w:type="character" w:customStyle="1" w:styleId="Tytu1">
    <w:name w:val="Tytuł1"/>
    <w:basedOn w:val="Domylnaczcionkaakapitu"/>
    <w:rsid w:val="007D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etlicaczerwionka-leszczyn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4A35-9638-4DFB-AE13-63C81ED3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3208</Words>
  <Characters>19250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Links>
    <vt:vector size="6" baseType="variant"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http://www.swietlicaczerwionka-leszczyny.pl/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Placówka</dc:creator>
  <cp:keywords/>
  <dc:description/>
  <cp:lastModifiedBy>Admin</cp:lastModifiedBy>
  <cp:revision>2</cp:revision>
  <dcterms:created xsi:type="dcterms:W3CDTF">2016-03-01T16:41:00Z</dcterms:created>
  <dcterms:modified xsi:type="dcterms:W3CDTF">2016-03-01T16:41:00Z</dcterms:modified>
</cp:coreProperties>
</file>